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2532" w:rsidRDefault="00BC4F2F" w:rsidP="000F1F99">
      <w:pPr>
        <w:keepNext/>
        <w:jc w:val="center"/>
        <w:outlineLvl w:val="1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14350" cy="69532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532" w:rsidRDefault="00292532" w:rsidP="000F1F99">
      <w:pPr>
        <w:keepNext/>
        <w:jc w:val="center"/>
        <w:outlineLvl w:val="1"/>
        <w:rPr>
          <w:sz w:val="34"/>
          <w:szCs w:val="34"/>
        </w:rPr>
      </w:pPr>
    </w:p>
    <w:p w:rsidR="00356EE9" w:rsidRPr="001B20A9" w:rsidRDefault="00206CCB" w:rsidP="000F1F99">
      <w:pPr>
        <w:keepNext/>
        <w:jc w:val="center"/>
        <w:outlineLvl w:val="1"/>
        <w:rPr>
          <w:b/>
          <w:sz w:val="34"/>
          <w:szCs w:val="34"/>
        </w:rPr>
      </w:pPr>
      <w:r w:rsidRPr="00206CCB">
        <w:rPr>
          <w:b/>
          <w:sz w:val="34"/>
          <w:szCs w:val="34"/>
        </w:rPr>
        <w:t>Администрация</w:t>
      </w:r>
    </w:p>
    <w:p w:rsidR="00356EE9" w:rsidRPr="001B20A9" w:rsidRDefault="00206CCB" w:rsidP="000F1F99">
      <w:pPr>
        <w:jc w:val="center"/>
        <w:rPr>
          <w:b/>
          <w:sz w:val="34"/>
          <w:szCs w:val="34"/>
        </w:rPr>
      </w:pPr>
      <w:r w:rsidRPr="00206CCB">
        <w:rPr>
          <w:b/>
          <w:sz w:val="34"/>
          <w:szCs w:val="34"/>
        </w:rPr>
        <w:t>города Волгодонска</w:t>
      </w:r>
    </w:p>
    <w:p w:rsidR="00356EE9" w:rsidRPr="001B20A9" w:rsidRDefault="00356EE9" w:rsidP="000F1F99">
      <w:pPr>
        <w:rPr>
          <w:b/>
          <w:sz w:val="12"/>
          <w:szCs w:val="34"/>
        </w:rPr>
      </w:pPr>
    </w:p>
    <w:p w:rsidR="00356EE9" w:rsidRPr="001B20A9" w:rsidRDefault="00206CCB" w:rsidP="000F1F99">
      <w:pPr>
        <w:jc w:val="center"/>
        <w:rPr>
          <w:b/>
          <w:sz w:val="32"/>
          <w:szCs w:val="34"/>
          <w:lang w:eastAsia="en-US"/>
        </w:rPr>
      </w:pPr>
      <w:r w:rsidRPr="00206CCB">
        <w:rPr>
          <w:b/>
          <w:sz w:val="32"/>
          <w:szCs w:val="34"/>
          <w:lang w:eastAsia="en-US"/>
        </w:rPr>
        <w:t>ПОСТАНОВЛЕНИЕ</w:t>
      </w:r>
    </w:p>
    <w:p w:rsidR="00EC1EAD" w:rsidRDefault="00EC1EAD" w:rsidP="000F1F99">
      <w:pPr>
        <w:jc w:val="center"/>
        <w:rPr>
          <w:sz w:val="32"/>
          <w:szCs w:val="34"/>
          <w:lang w:eastAsia="en-US"/>
        </w:rPr>
      </w:pPr>
    </w:p>
    <w:p w:rsidR="006C03AC" w:rsidRDefault="006C03AC" w:rsidP="000F1F99">
      <w:pPr>
        <w:jc w:val="center"/>
        <w:rPr>
          <w:sz w:val="16"/>
          <w:szCs w:val="16"/>
        </w:rPr>
      </w:pPr>
    </w:p>
    <w:p w:rsidR="00B162FF" w:rsidRPr="00A325F2" w:rsidRDefault="00B162FF" w:rsidP="00B162FF">
      <w:pPr>
        <w:jc w:val="center"/>
        <w:rPr>
          <w:sz w:val="28"/>
          <w:szCs w:val="28"/>
        </w:rPr>
      </w:pPr>
      <w:r w:rsidRPr="00A325F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A325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B162FF" w:rsidRPr="00A325F2" w:rsidRDefault="00B162FF" w:rsidP="00B162FF">
      <w:pPr>
        <w:jc w:val="center"/>
        <w:rPr>
          <w:sz w:val="28"/>
          <w:szCs w:val="28"/>
        </w:rPr>
      </w:pPr>
    </w:p>
    <w:p w:rsidR="00B162FF" w:rsidRPr="00A325F2" w:rsidRDefault="00B162FF" w:rsidP="00B162FF">
      <w:pPr>
        <w:jc w:val="center"/>
        <w:rPr>
          <w:sz w:val="28"/>
          <w:szCs w:val="28"/>
        </w:rPr>
      </w:pPr>
      <w:r w:rsidRPr="00A325F2">
        <w:rPr>
          <w:sz w:val="28"/>
          <w:szCs w:val="28"/>
        </w:rPr>
        <w:t>г. Волгодонск</w:t>
      </w:r>
    </w:p>
    <w:p w:rsidR="006C03AC" w:rsidRPr="00B342D0" w:rsidRDefault="006C03AC" w:rsidP="000F1F99">
      <w:pPr>
        <w:ind w:right="4678"/>
        <w:jc w:val="both"/>
        <w:rPr>
          <w:sz w:val="28"/>
          <w:szCs w:val="28"/>
        </w:rPr>
      </w:pPr>
    </w:p>
    <w:p w:rsidR="002D7013" w:rsidRDefault="00206CCB">
      <w:pPr>
        <w:tabs>
          <w:tab w:val="left" w:pos="10065"/>
        </w:tabs>
        <w:ind w:right="140"/>
        <w:jc w:val="center"/>
        <w:rPr>
          <w:b/>
          <w:sz w:val="28"/>
          <w:szCs w:val="28"/>
        </w:rPr>
      </w:pPr>
      <w:r w:rsidRPr="00206CCB">
        <w:rPr>
          <w:b/>
          <w:sz w:val="28"/>
          <w:szCs w:val="28"/>
        </w:rPr>
        <w:t xml:space="preserve">О внесении изменения в постановление Администрации города Волгодонска от 23.10.2015 № 2133 «Об утверждении административного регламента </w:t>
      </w:r>
    </w:p>
    <w:p w:rsidR="002D7013" w:rsidRDefault="00B162FF">
      <w:pPr>
        <w:tabs>
          <w:tab w:val="left" w:pos="10065"/>
        </w:tabs>
        <w:ind w:right="140"/>
        <w:jc w:val="center"/>
        <w:rPr>
          <w:b/>
          <w:sz w:val="28"/>
          <w:szCs w:val="28"/>
        </w:rPr>
      </w:pPr>
      <w:r w:rsidRPr="00206CCB">
        <w:rPr>
          <w:b/>
          <w:sz w:val="28"/>
          <w:szCs w:val="28"/>
        </w:rPr>
        <w:t xml:space="preserve">Комитета </w:t>
      </w:r>
      <w:r w:rsidR="00206CCB" w:rsidRPr="00206CCB">
        <w:rPr>
          <w:b/>
          <w:sz w:val="28"/>
          <w:szCs w:val="28"/>
        </w:rPr>
        <w:t>по управлению имуществом города Волгодонска предоставления муниципальной услуги «Заключение договоров аренды муниципального имущества (за исключением земельных участков) на новый срок»</w:t>
      </w:r>
    </w:p>
    <w:p w:rsidR="00904631" w:rsidRPr="009A1D0E" w:rsidRDefault="00904631" w:rsidP="000F1F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C03AC" w:rsidRPr="009A1D0E" w:rsidRDefault="006C03AC" w:rsidP="000F1F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162FF" w:rsidRPr="00506A17" w:rsidRDefault="00653EC4" w:rsidP="00B162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A1D0E">
        <w:rPr>
          <w:sz w:val="28"/>
          <w:szCs w:val="28"/>
        </w:rPr>
        <w:t>В соответствии с федеральными законами от 06.10.2003 № 131-ФЗ «Об</w:t>
      </w:r>
      <w:r w:rsidR="00363352" w:rsidRPr="009A1D0E">
        <w:rPr>
          <w:sz w:val="28"/>
          <w:szCs w:val="28"/>
        </w:rPr>
        <w:t> </w:t>
      </w:r>
      <w:r w:rsidRPr="009A1D0E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B162FF" w:rsidRPr="00B27280">
        <w:rPr>
          <w:sz w:val="28"/>
          <w:szCs w:val="28"/>
        </w:rPr>
        <w:t>от 27.07.2010 № 210-ФЗ «Об организации предоставления государственных и муниципальных услуг», на основании постановления Правительства Российской Федерации от 20</w:t>
      </w:r>
      <w:r w:rsidR="00B162FF">
        <w:rPr>
          <w:sz w:val="28"/>
          <w:szCs w:val="28"/>
        </w:rPr>
        <w:t>.07.2021 №1228 «Об утверждении П</w:t>
      </w:r>
      <w:r w:rsidR="00B162FF" w:rsidRPr="00B27280">
        <w:rPr>
          <w:sz w:val="28"/>
          <w:szCs w:val="28"/>
        </w:rPr>
        <w:t>равил разработки и утверждения административных регламентов государственных услуг, о внесении изменений в некоторые акты правительства Российской Федерации и признании утратившими силу некоторых</w:t>
      </w:r>
      <w:proofErr w:type="gramEnd"/>
      <w:r w:rsidR="00B162FF" w:rsidRPr="00B27280">
        <w:rPr>
          <w:sz w:val="28"/>
          <w:szCs w:val="28"/>
        </w:rPr>
        <w:t xml:space="preserve"> актов и отдельных положений актов </w:t>
      </w:r>
      <w:r w:rsidR="00B162FF">
        <w:rPr>
          <w:sz w:val="28"/>
          <w:szCs w:val="28"/>
        </w:rPr>
        <w:t>П</w:t>
      </w:r>
      <w:r w:rsidR="00B162FF" w:rsidRPr="00B27280">
        <w:rPr>
          <w:sz w:val="28"/>
          <w:szCs w:val="28"/>
        </w:rPr>
        <w:t>равительства Российской Федерации», руководствуясь Уставом муниципального образования «Город Волгодонск», распоряжением Администрации города Волгодонска от 28.12.2021 № 319 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</w:t>
      </w:r>
    </w:p>
    <w:p w:rsidR="00292532" w:rsidRPr="009A1D0E" w:rsidRDefault="00292532" w:rsidP="000F1F99">
      <w:pPr>
        <w:ind w:right="-2" w:firstLine="708"/>
        <w:jc w:val="both"/>
        <w:rPr>
          <w:sz w:val="28"/>
          <w:szCs w:val="28"/>
        </w:rPr>
      </w:pPr>
    </w:p>
    <w:p w:rsidR="00457B63" w:rsidRPr="00B162FF" w:rsidRDefault="0035412B" w:rsidP="000F1F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62FF">
        <w:rPr>
          <w:b/>
          <w:sz w:val="28"/>
          <w:szCs w:val="28"/>
        </w:rPr>
        <w:t xml:space="preserve">ПОСТАНОВЛЯЮ: </w:t>
      </w:r>
    </w:p>
    <w:p w:rsidR="008D4D62" w:rsidRPr="009A1D0E" w:rsidRDefault="008D4D62" w:rsidP="000F1F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4FD" w:rsidRPr="009A1D0E" w:rsidRDefault="00B162FF" w:rsidP="00096340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06A17">
        <w:rPr>
          <w:bCs/>
          <w:sz w:val="28"/>
          <w:szCs w:val="28"/>
        </w:rPr>
        <w:t xml:space="preserve">Утвердить административный регламент </w:t>
      </w:r>
      <w:r w:rsidRPr="00506A17">
        <w:rPr>
          <w:sz w:val="28"/>
          <w:szCs w:val="28"/>
        </w:rPr>
        <w:t>Комитета по управлению имуществом города Волгодонска предоставления муниципальной услуги</w:t>
      </w:r>
      <w:r w:rsidR="007374FD" w:rsidRPr="009A1D0E">
        <w:rPr>
          <w:sz w:val="28"/>
          <w:szCs w:val="28"/>
        </w:rPr>
        <w:t xml:space="preserve"> «Заключение договоров аренды муниципального имущества (за исключением земельных участков) на новый</w:t>
      </w:r>
      <w:r w:rsidR="00356EE9" w:rsidRPr="009A1D0E">
        <w:rPr>
          <w:sz w:val="28"/>
          <w:szCs w:val="28"/>
        </w:rPr>
        <w:t xml:space="preserve"> </w:t>
      </w:r>
      <w:r w:rsidR="007374FD" w:rsidRPr="009A1D0E">
        <w:rPr>
          <w:sz w:val="28"/>
          <w:szCs w:val="28"/>
        </w:rPr>
        <w:t>срок»</w:t>
      </w:r>
      <w:r w:rsidR="00096340">
        <w:rPr>
          <w:sz w:val="28"/>
          <w:szCs w:val="28"/>
        </w:rPr>
        <w:t xml:space="preserve"> </w:t>
      </w:r>
      <w:r w:rsidR="007374FD" w:rsidRPr="009A1D0E">
        <w:rPr>
          <w:sz w:val="28"/>
          <w:szCs w:val="28"/>
        </w:rPr>
        <w:t>(приложение).</w:t>
      </w:r>
    </w:p>
    <w:p w:rsidR="00096340" w:rsidRPr="00506A17" w:rsidRDefault="00096340" w:rsidP="00096340">
      <w:pPr>
        <w:widowControl/>
        <w:suppressAutoHyphens w:val="0"/>
        <w:ind w:left="56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6A17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с 01.07.2022</w:t>
      </w:r>
      <w:r w:rsidRPr="00506A17">
        <w:rPr>
          <w:sz w:val="28"/>
          <w:szCs w:val="28"/>
        </w:rPr>
        <w:t>:</w:t>
      </w:r>
    </w:p>
    <w:p w:rsidR="00023693" w:rsidRPr="00506A17" w:rsidRDefault="00023693" w:rsidP="00BA1D3A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506A17">
        <w:rPr>
          <w:bCs/>
          <w:sz w:val="28"/>
          <w:szCs w:val="28"/>
        </w:rPr>
        <w:t xml:space="preserve">Постановление Администрации города Волгодонска от </w:t>
      </w:r>
      <w:r>
        <w:rPr>
          <w:bCs/>
          <w:sz w:val="28"/>
          <w:szCs w:val="28"/>
        </w:rPr>
        <w:t>23</w:t>
      </w:r>
      <w:r w:rsidRPr="00506A1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506A17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Pr="00506A17">
        <w:rPr>
          <w:bCs/>
          <w:sz w:val="28"/>
          <w:szCs w:val="28"/>
        </w:rPr>
        <w:t xml:space="preserve"> № </w:t>
      </w:r>
      <w:r>
        <w:rPr>
          <w:bCs/>
          <w:sz w:val="28"/>
          <w:szCs w:val="28"/>
        </w:rPr>
        <w:t>2133</w:t>
      </w:r>
      <w:r w:rsidRPr="00506A17">
        <w:rPr>
          <w:bCs/>
          <w:sz w:val="28"/>
          <w:szCs w:val="28"/>
        </w:rPr>
        <w:t xml:space="preserve"> «Об утверждении административного регламента </w:t>
      </w:r>
      <w:r w:rsidRPr="00506A17">
        <w:rPr>
          <w:sz w:val="28"/>
          <w:szCs w:val="28"/>
        </w:rPr>
        <w:t xml:space="preserve">Комитета по управлению имуществом города Волгодонска предоставления муниципальной услуги </w:t>
      </w:r>
      <w:r w:rsidRPr="009A1D0E">
        <w:rPr>
          <w:sz w:val="28"/>
          <w:szCs w:val="28"/>
        </w:rPr>
        <w:lastRenderedPageBreak/>
        <w:t>«Заключение договоров аренды муниципального имущества (за исключением земельных участков) на новый срок»</w:t>
      </w:r>
      <w:r>
        <w:rPr>
          <w:sz w:val="28"/>
          <w:szCs w:val="28"/>
        </w:rPr>
        <w:t>.</w:t>
      </w:r>
    </w:p>
    <w:p w:rsidR="00023693" w:rsidRDefault="00023693" w:rsidP="00BA1D3A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506A17">
        <w:rPr>
          <w:bCs/>
          <w:sz w:val="28"/>
          <w:szCs w:val="28"/>
        </w:rPr>
        <w:t xml:space="preserve">Постановление Администрации города Волгодонска от </w:t>
      </w:r>
      <w:r>
        <w:rPr>
          <w:sz w:val="28"/>
          <w:szCs w:val="28"/>
        </w:rPr>
        <w:t>03.12.2015</w:t>
      </w:r>
      <w:r w:rsidRPr="00506A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2832 </w:t>
      </w:r>
      <w:r w:rsidRPr="00506A17">
        <w:rPr>
          <w:bCs/>
          <w:sz w:val="28"/>
          <w:szCs w:val="28"/>
        </w:rPr>
        <w:t>«</w:t>
      </w:r>
      <w:r w:rsidRPr="00506A17">
        <w:rPr>
          <w:sz w:val="28"/>
          <w:szCs w:val="28"/>
        </w:rPr>
        <w:t xml:space="preserve">О внесении изменений в постановление Администрации города Волгодонска от </w:t>
      </w:r>
      <w:r>
        <w:rPr>
          <w:sz w:val="28"/>
          <w:szCs w:val="28"/>
        </w:rPr>
        <w:t>23.10.2015</w:t>
      </w:r>
      <w:r w:rsidRPr="00506A17">
        <w:rPr>
          <w:sz w:val="28"/>
          <w:szCs w:val="28"/>
        </w:rPr>
        <w:t xml:space="preserve"> </w:t>
      </w:r>
      <w:r w:rsidRPr="00506A17">
        <w:rPr>
          <w:bCs/>
          <w:sz w:val="28"/>
          <w:szCs w:val="28"/>
        </w:rPr>
        <w:t>№ </w:t>
      </w:r>
      <w:r>
        <w:rPr>
          <w:bCs/>
          <w:sz w:val="28"/>
          <w:szCs w:val="28"/>
        </w:rPr>
        <w:t>2133</w:t>
      </w:r>
      <w:r w:rsidRPr="00506A17">
        <w:rPr>
          <w:bCs/>
          <w:sz w:val="28"/>
          <w:szCs w:val="28"/>
        </w:rPr>
        <w:t xml:space="preserve"> «Об утверждении административного регламента </w:t>
      </w:r>
      <w:r w:rsidRPr="00506A17">
        <w:rPr>
          <w:sz w:val="28"/>
          <w:szCs w:val="28"/>
        </w:rPr>
        <w:t xml:space="preserve">Комитета по управлению имуществом города Волгодонска предоставления муниципальной услуги </w:t>
      </w:r>
      <w:r w:rsidRPr="009A1D0E">
        <w:rPr>
          <w:sz w:val="28"/>
          <w:szCs w:val="28"/>
        </w:rPr>
        <w:t>«Заключение договоров аренды муниципального имущества (за исключением земельных участков) на новый срок»</w:t>
      </w:r>
      <w:r>
        <w:rPr>
          <w:sz w:val="28"/>
          <w:szCs w:val="28"/>
        </w:rPr>
        <w:t>.</w:t>
      </w:r>
    </w:p>
    <w:p w:rsidR="00023693" w:rsidRDefault="00023693" w:rsidP="00023693">
      <w:pPr>
        <w:widowControl/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2.3. </w:t>
      </w:r>
      <w:r w:rsidRPr="00506A17">
        <w:rPr>
          <w:bCs/>
          <w:sz w:val="28"/>
          <w:szCs w:val="28"/>
        </w:rPr>
        <w:t xml:space="preserve">Постановление Администрации города Волгодонска от </w:t>
      </w:r>
      <w:r>
        <w:rPr>
          <w:sz w:val="28"/>
          <w:szCs w:val="28"/>
        </w:rPr>
        <w:t>04.05.2017 № 382</w:t>
      </w:r>
      <w:r w:rsidRPr="00506A17">
        <w:rPr>
          <w:bCs/>
          <w:sz w:val="28"/>
          <w:szCs w:val="28"/>
        </w:rPr>
        <w:t xml:space="preserve"> «</w:t>
      </w:r>
      <w:r w:rsidRPr="00506A17">
        <w:rPr>
          <w:sz w:val="28"/>
          <w:szCs w:val="28"/>
        </w:rPr>
        <w:t xml:space="preserve">О внесении изменений в постановление Администрации города Волгодонска от </w:t>
      </w:r>
      <w:r>
        <w:rPr>
          <w:sz w:val="28"/>
          <w:szCs w:val="28"/>
        </w:rPr>
        <w:t>23.10.2015</w:t>
      </w:r>
      <w:r w:rsidRPr="00506A17">
        <w:rPr>
          <w:sz w:val="28"/>
          <w:szCs w:val="28"/>
        </w:rPr>
        <w:t xml:space="preserve"> </w:t>
      </w:r>
      <w:r w:rsidRPr="00506A17">
        <w:rPr>
          <w:bCs/>
          <w:sz w:val="28"/>
          <w:szCs w:val="28"/>
        </w:rPr>
        <w:t>№ </w:t>
      </w:r>
      <w:r>
        <w:rPr>
          <w:bCs/>
          <w:sz w:val="28"/>
          <w:szCs w:val="28"/>
        </w:rPr>
        <w:t>2133</w:t>
      </w:r>
      <w:r w:rsidRPr="00506A17">
        <w:rPr>
          <w:bCs/>
          <w:sz w:val="28"/>
          <w:szCs w:val="28"/>
        </w:rPr>
        <w:t xml:space="preserve"> «Об утверждении административного регламента </w:t>
      </w:r>
      <w:r w:rsidRPr="00506A17">
        <w:rPr>
          <w:sz w:val="28"/>
          <w:szCs w:val="28"/>
        </w:rPr>
        <w:t xml:space="preserve">Комитета по управлению имуществом города Волгодонска предоставления муниципальной услуги </w:t>
      </w:r>
      <w:r w:rsidRPr="009A1D0E">
        <w:rPr>
          <w:sz w:val="28"/>
          <w:szCs w:val="28"/>
        </w:rPr>
        <w:t>«Заключение договоров аренды муниципального имущества (за исключением земельных участков) на новый срок»</w:t>
      </w:r>
      <w:r>
        <w:rPr>
          <w:sz w:val="28"/>
          <w:szCs w:val="28"/>
        </w:rPr>
        <w:t>.</w:t>
      </w:r>
    </w:p>
    <w:p w:rsidR="00104778" w:rsidRDefault="00104778" w:rsidP="00104778">
      <w:pPr>
        <w:widowControl/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2.4. </w:t>
      </w:r>
      <w:r w:rsidRPr="00506A17">
        <w:rPr>
          <w:bCs/>
          <w:sz w:val="28"/>
          <w:szCs w:val="28"/>
        </w:rPr>
        <w:t xml:space="preserve">Постановление Администрации города Волгодонска от </w:t>
      </w:r>
      <w:r>
        <w:rPr>
          <w:sz w:val="28"/>
          <w:szCs w:val="28"/>
        </w:rPr>
        <w:t>07.12.2017 № 2154</w:t>
      </w:r>
      <w:r w:rsidRPr="00506A17">
        <w:rPr>
          <w:bCs/>
          <w:sz w:val="28"/>
          <w:szCs w:val="28"/>
        </w:rPr>
        <w:t xml:space="preserve"> «</w:t>
      </w:r>
      <w:r w:rsidRPr="00506A17">
        <w:rPr>
          <w:sz w:val="28"/>
          <w:szCs w:val="28"/>
        </w:rPr>
        <w:t xml:space="preserve">О внесении изменений в постановление Администрации города Волгодонска от </w:t>
      </w:r>
      <w:r>
        <w:rPr>
          <w:sz w:val="28"/>
          <w:szCs w:val="28"/>
        </w:rPr>
        <w:t>23.10.2015</w:t>
      </w:r>
      <w:r w:rsidRPr="00506A17">
        <w:rPr>
          <w:sz w:val="28"/>
          <w:szCs w:val="28"/>
        </w:rPr>
        <w:t xml:space="preserve"> </w:t>
      </w:r>
      <w:r w:rsidRPr="00506A17">
        <w:rPr>
          <w:bCs/>
          <w:sz w:val="28"/>
          <w:szCs w:val="28"/>
        </w:rPr>
        <w:t>№ </w:t>
      </w:r>
      <w:r>
        <w:rPr>
          <w:bCs/>
          <w:sz w:val="28"/>
          <w:szCs w:val="28"/>
        </w:rPr>
        <w:t>2133</w:t>
      </w:r>
      <w:r w:rsidRPr="00506A17">
        <w:rPr>
          <w:bCs/>
          <w:sz w:val="28"/>
          <w:szCs w:val="28"/>
        </w:rPr>
        <w:t xml:space="preserve"> «Об утверждении административного регламента </w:t>
      </w:r>
      <w:r w:rsidRPr="00506A17">
        <w:rPr>
          <w:sz w:val="28"/>
          <w:szCs w:val="28"/>
        </w:rPr>
        <w:t xml:space="preserve">Комитета по управлению имуществом города Волгодонска предоставления муниципальной услуги </w:t>
      </w:r>
      <w:r w:rsidRPr="009A1D0E">
        <w:rPr>
          <w:sz w:val="28"/>
          <w:szCs w:val="28"/>
        </w:rPr>
        <w:t>«Заключение договоров аренды муниципального имущества (за исключением земельных участков) на новый срок»</w:t>
      </w:r>
      <w:r>
        <w:rPr>
          <w:sz w:val="28"/>
          <w:szCs w:val="28"/>
        </w:rPr>
        <w:t>.</w:t>
      </w:r>
    </w:p>
    <w:p w:rsidR="00104778" w:rsidRDefault="00104778" w:rsidP="00104778">
      <w:pPr>
        <w:widowControl/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2.5. </w:t>
      </w:r>
      <w:r w:rsidRPr="00506A17">
        <w:rPr>
          <w:bCs/>
          <w:sz w:val="28"/>
          <w:szCs w:val="28"/>
        </w:rPr>
        <w:t xml:space="preserve">Постановление Администрации города Волгодонска от </w:t>
      </w:r>
      <w:r>
        <w:rPr>
          <w:sz w:val="28"/>
          <w:szCs w:val="28"/>
        </w:rPr>
        <w:t>21.12.2018 № 2951</w:t>
      </w:r>
      <w:r w:rsidRPr="00506A17">
        <w:rPr>
          <w:bCs/>
          <w:sz w:val="28"/>
          <w:szCs w:val="28"/>
        </w:rPr>
        <w:t xml:space="preserve"> «</w:t>
      </w:r>
      <w:r w:rsidRPr="00506A17">
        <w:rPr>
          <w:sz w:val="28"/>
          <w:szCs w:val="28"/>
        </w:rPr>
        <w:t xml:space="preserve">О внесении изменений в постановление Администрации города Волгодонска от </w:t>
      </w:r>
      <w:r>
        <w:rPr>
          <w:sz w:val="28"/>
          <w:szCs w:val="28"/>
        </w:rPr>
        <w:t>23.10.2015</w:t>
      </w:r>
      <w:r w:rsidRPr="00506A17">
        <w:rPr>
          <w:sz w:val="28"/>
          <w:szCs w:val="28"/>
        </w:rPr>
        <w:t xml:space="preserve"> </w:t>
      </w:r>
      <w:r w:rsidRPr="00506A17">
        <w:rPr>
          <w:bCs/>
          <w:sz w:val="28"/>
          <w:szCs w:val="28"/>
        </w:rPr>
        <w:t>№ </w:t>
      </w:r>
      <w:r>
        <w:rPr>
          <w:bCs/>
          <w:sz w:val="28"/>
          <w:szCs w:val="28"/>
        </w:rPr>
        <w:t>2133</w:t>
      </w:r>
      <w:r w:rsidRPr="00506A17">
        <w:rPr>
          <w:bCs/>
          <w:sz w:val="28"/>
          <w:szCs w:val="28"/>
        </w:rPr>
        <w:t xml:space="preserve"> «Об утверждении административного регламента </w:t>
      </w:r>
      <w:r w:rsidRPr="00506A17">
        <w:rPr>
          <w:sz w:val="28"/>
          <w:szCs w:val="28"/>
        </w:rPr>
        <w:t xml:space="preserve">Комитета по управлению имуществом города Волгодонска предоставления муниципальной услуги </w:t>
      </w:r>
      <w:r w:rsidRPr="009A1D0E">
        <w:rPr>
          <w:sz w:val="28"/>
          <w:szCs w:val="28"/>
        </w:rPr>
        <w:t>«Заключение договоров аренды муниципального имущества (за исключением земельных участков) на новый срок»</w:t>
      </w:r>
      <w:r>
        <w:rPr>
          <w:sz w:val="28"/>
          <w:szCs w:val="28"/>
        </w:rPr>
        <w:t>.</w:t>
      </w:r>
    </w:p>
    <w:p w:rsidR="00104778" w:rsidRDefault="00104778" w:rsidP="00104778">
      <w:pPr>
        <w:widowControl/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2.6. </w:t>
      </w:r>
      <w:r w:rsidRPr="00506A17">
        <w:rPr>
          <w:bCs/>
          <w:sz w:val="28"/>
          <w:szCs w:val="28"/>
        </w:rPr>
        <w:t xml:space="preserve">Постановление Администрации города Волгодонска от </w:t>
      </w:r>
      <w:r>
        <w:rPr>
          <w:sz w:val="28"/>
          <w:szCs w:val="28"/>
        </w:rPr>
        <w:t>26.09.2019 № 2404</w:t>
      </w:r>
      <w:r w:rsidRPr="00506A17">
        <w:rPr>
          <w:bCs/>
          <w:sz w:val="28"/>
          <w:szCs w:val="28"/>
        </w:rPr>
        <w:t xml:space="preserve"> «</w:t>
      </w:r>
      <w:r w:rsidRPr="00506A17">
        <w:rPr>
          <w:sz w:val="28"/>
          <w:szCs w:val="28"/>
        </w:rPr>
        <w:t xml:space="preserve">О внесении изменений в постановление Администрации города Волгодонска от </w:t>
      </w:r>
      <w:r>
        <w:rPr>
          <w:sz w:val="28"/>
          <w:szCs w:val="28"/>
        </w:rPr>
        <w:t>23.10.2015</w:t>
      </w:r>
      <w:r w:rsidRPr="00506A17">
        <w:rPr>
          <w:sz w:val="28"/>
          <w:szCs w:val="28"/>
        </w:rPr>
        <w:t xml:space="preserve"> </w:t>
      </w:r>
      <w:r w:rsidRPr="00506A17">
        <w:rPr>
          <w:bCs/>
          <w:sz w:val="28"/>
          <w:szCs w:val="28"/>
        </w:rPr>
        <w:t>№ </w:t>
      </w:r>
      <w:r>
        <w:rPr>
          <w:bCs/>
          <w:sz w:val="28"/>
          <w:szCs w:val="28"/>
        </w:rPr>
        <w:t>2133</w:t>
      </w:r>
      <w:r w:rsidRPr="00506A17">
        <w:rPr>
          <w:bCs/>
          <w:sz w:val="28"/>
          <w:szCs w:val="28"/>
        </w:rPr>
        <w:t xml:space="preserve"> «Об утверждении административного регламента </w:t>
      </w:r>
      <w:r w:rsidRPr="00506A17">
        <w:rPr>
          <w:sz w:val="28"/>
          <w:szCs w:val="28"/>
        </w:rPr>
        <w:t xml:space="preserve">Комитета по управлению имуществом города Волгодонска предоставления муниципальной услуги </w:t>
      </w:r>
      <w:r w:rsidRPr="009A1D0E">
        <w:rPr>
          <w:sz w:val="28"/>
          <w:szCs w:val="28"/>
        </w:rPr>
        <w:t>«Заключение договоров аренды муниципального имущества (за исключением земельных участков) на новый срок»</w:t>
      </w:r>
      <w:r>
        <w:rPr>
          <w:sz w:val="28"/>
          <w:szCs w:val="28"/>
        </w:rPr>
        <w:t>.</w:t>
      </w:r>
    </w:p>
    <w:p w:rsidR="00104778" w:rsidRPr="00813ED9" w:rsidRDefault="00104778" w:rsidP="00104778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3ED9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официального опубликования и применяется к </w:t>
      </w:r>
      <w:proofErr w:type="gramStart"/>
      <w:r>
        <w:rPr>
          <w:sz w:val="28"/>
          <w:szCs w:val="28"/>
        </w:rPr>
        <w:t>правоотношениям</w:t>
      </w:r>
      <w:proofErr w:type="gramEnd"/>
      <w:r>
        <w:rPr>
          <w:sz w:val="28"/>
          <w:szCs w:val="28"/>
        </w:rPr>
        <w:t xml:space="preserve"> возникшим с 01.07.2022.</w:t>
      </w:r>
      <w:r w:rsidRPr="00813ED9">
        <w:rPr>
          <w:sz w:val="28"/>
          <w:szCs w:val="28"/>
        </w:rPr>
        <w:t xml:space="preserve"> </w:t>
      </w:r>
    </w:p>
    <w:p w:rsidR="00104778" w:rsidRPr="00506A17" w:rsidRDefault="00104778" w:rsidP="0010477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13ED9">
        <w:rPr>
          <w:sz w:val="28"/>
          <w:szCs w:val="28"/>
        </w:rPr>
        <w:t>Контроль за</w:t>
      </w:r>
      <w:proofErr w:type="gramEnd"/>
      <w:r w:rsidRPr="00813ED9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</w:t>
      </w:r>
      <w:r w:rsidRPr="00813ED9">
        <w:rPr>
          <w:rFonts w:eastAsia="Arial"/>
          <w:sz w:val="28"/>
          <w:szCs w:val="28"/>
        </w:rPr>
        <w:t xml:space="preserve"> экономике.</w:t>
      </w:r>
    </w:p>
    <w:p w:rsidR="00904631" w:rsidRPr="009A1D0E" w:rsidRDefault="00904631" w:rsidP="000F1F9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2420" w:rsidRPr="009A1D0E" w:rsidRDefault="000E2420" w:rsidP="000F1F9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5412B" w:rsidRPr="009A1D0E" w:rsidRDefault="0035412B" w:rsidP="000F1F99">
      <w:pPr>
        <w:autoSpaceDE w:val="0"/>
        <w:autoSpaceDN w:val="0"/>
        <w:adjustRightInd w:val="0"/>
        <w:rPr>
          <w:sz w:val="28"/>
          <w:szCs w:val="28"/>
        </w:rPr>
      </w:pPr>
      <w:r w:rsidRPr="009A1D0E">
        <w:rPr>
          <w:sz w:val="28"/>
          <w:szCs w:val="28"/>
        </w:rPr>
        <w:t>Глава Администрации</w:t>
      </w:r>
    </w:p>
    <w:p w:rsidR="0035412B" w:rsidRPr="009A1D0E" w:rsidRDefault="0035412B" w:rsidP="000F1F99">
      <w:pPr>
        <w:autoSpaceDE w:val="0"/>
        <w:autoSpaceDN w:val="0"/>
        <w:adjustRightInd w:val="0"/>
        <w:rPr>
          <w:sz w:val="28"/>
          <w:szCs w:val="28"/>
        </w:rPr>
      </w:pPr>
      <w:r w:rsidRPr="009A1D0E">
        <w:rPr>
          <w:sz w:val="28"/>
          <w:szCs w:val="28"/>
        </w:rPr>
        <w:t>города Волгодонска</w:t>
      </w:r>
      <w:r w:rsidRPr="009A1D0E">
        <w:rPr>
          <w:sz w:val="28"/>
          <w:szCs w:val="28"/>
        </w:rPr>
        <w:tab/>
      </w:r>
      <w:r w:rsidRPr="009A1D0E">
        <w:rPr>
          <w:sz w:val="28"/>
          <w:szCs w:val="28"/>
        </w:rPr>
        <w:tab/>
      </w:r>
      <w:r w:rsidRPr="009A1D0E">
        <w:rPr>
          <w:sz w:val="28"/>
          <w:szCs w:val="28"/>
        </w:rPr>
        <w:tab/>
      </w:r>
      <w:r w:rsidRPr="009A1D0E">
        <w:rPr>
          <w:sz w:val="28"/>
          <w:szCs w:val="28"/>
        </w:rPr>
        <w:tab/>
      </w:r>
      <w:r w:rsidRPr="009A1D0E">
        <w:rPr>
          <w:sz w:val="28"/>
          <w:szCs w:val="28"/>
        </w:rPr>
        <w:tab/>
      </w:r>
      <w:r w:rsidRPr="009A1D0E">
        <w:rPr>
          <w:sz w:val="28"/>
          <w:szCs w:val="28"/>
        </w:rPr>
        <w:tab/>
      </w:r>
      <w:r w:rsidR="00363352" w:rsidRPr="009A1D0E">
        <w:rPr>
          <w:sz w:val="28"/>
          <w:szCs w:val="28"/>
        </w:rPr>
        <w:t xml:space="preserve">               </w:t>
      </w:r>
      <w:r w:rsidR="000E3F0A">
        <w:rPr>
          <w:sz w:val="28"/>
          <w:szCs w:val="28"/>
        </w:rPr>
        <w:t>С. М. Макаров</w:t>
      </w:r>
    </w:p>
    <w:p w:rsidR="0035412B" w:rsidRPr="009A1D0E" w:rsidRDefault="0035412B" w:rsidP="000F1F99">
      <w:pPr>
        <w:jc w:val="both"/>
        <w:rPr>
          <w:sz w:val="28"/>
          <w:szCs w:val="28"/>
        </w:rPr>
      </w:pPr>
    </w:p>
    <w:p w:rsidR="00904631" w:rsidRPr="000E2420" w:rsidRDefault="00904631" w:rsidP="000F1F99">
      <w:pPr>
        <w:jc w:val="both"/>
        <w:rPr>
          <w:sz w:val="27"/>
          <w:szCs w:val="27"/>
        </w:rPr>
      </w:pPr>
    </w:p>
    <w:p w:rsidR="00104778" w:rsidRDefault="00104778" w:rsidP="00104778">
      <w:pPr>
        <w:jc w:val="both"/>
      </w:pPr>
      <w:r>
        <w:t>Постановление</w:t>
      </w:r>
      <w:r w:rsidRPr="00043F8B">
        <w:t xml:space="preserve"> вносит </w:t>
      </w:r>
    </w:p>
    <w:p w:rsidR="00104778" w:rsidRDefault="00104778" w:rsidP="00104778">
      <w:pPr>
        <w:jc w:val="both"/>
      </w:pPr>
      <w:r w:rsidRPr="00043F8B">
        <w:t>К</w:t>
      </w:r>
      <w:r>
        <w:t>омитет по управлению</w:t>
      </w:r>
    </w:p>
    <w:p w:rsidR="00104778" w:rsidRDefault="00104778" w:rsidP="00104778">
      <w:pPr>
        <w:jc w:val="both"/>
      </w:pPr>
      <w:r>
        <w:t>имуществом</w:t>
      </w:r>
      <w:r w:rsidRPr="00043F8B">
        <w:t xml:space="preserve"> города Волгодонска</w:t>
      </w:r>
    </w:p>
    <w:p w:rsidR="00292532" w:rsidRDefault="00292532" w:rsidP="000E2420">
      <w:pPr>
        <w:ind w:left="5954"/>
        <w:jc w:val="both"/>
        <w:rPr>
          <w:sz w:val="27"/>
          <w:szCs w:val="27"/>
        </w:rPr>
      </w:pPr>
    </w:p>
    <w:p w:rsidR="00292532" w:rsidRDefault="00292532" w:rsidP="00104778">
      <w:pPr>
        <w:jc w:val="both"/>
        <w:rPr>
          <w:sz w:val="27"/>
          <w:szCs w:val="27"/>
        </w:rPr>
      </w:pPr>
    </w:p>
    <w:p w:rsidR="00BA1D3A" w:rsidRPr="002E038D" w:rsidRDefault="00BA1D3A" w:rsidP="00BA1D3A">
      <w:pPr>
        <w:ind w:left="4962"/>
        <w:jc w:val="center"/>
        <w:rPr>
          <w:sz w:val="27"/>
          <w:szCs w:val="27"/>
        </w:rPr>
      </w:pPr>
      <w:r w:rsidRPr="002E038D">
        <w:rPr>
          <w:sz w:val="27"/>
          <w:szCs w:val="27"/>
        </w:rPr>
        <w:lastRenderedPageBreak/>
        <w:t>Приложение к постановлению Администрации города Волгодонска</w:t>
      </w:r>
    </w:p>
    <w:p w:rsidR="00BA1D3A" w:rsidRPr="002E038D" w:rsidRDefault="00BA1D3A" w:rsidP="00BA1D3A">
      <w:pPr>
        <w:ind w:left="4962"/>
        <w:jc w:val="center"/>
        <w:rPr>
          <w:sz w:val="27"/>
          <w:szCs w:val="27"/>
        </w:rPr>
      </w:pPr>
      <w:r w:rsidRPr="002E038D">
        <w:rPr>
          <w:sz w:val="27"/>
          <w:szCs w:val="27"/>
        </w:rPr>
        <w:t xml:space="preserve">от </w:t>
      </w:r>
      <w:r>
        <w:rPr>
          <w:sz w:val="27"/>
          <w:szCs w:val="27"/>
        </w:rPr>
        <w:t>_______________</w:t>
      </w:r>
      <w:r w:rsidRPr="002E038D">
        <w:rPr>
          <w:sz w:val="27"/>
          <w:szCs w:val="27"/>
        </w:rPr>
        <w:t xml:space="preserve"> № </w:t>
      </w:r>
      <w:r>
        <w:rPr>
          <w:sz w:val="27"/>
          <w:szCs w:val="27"/>
        </w:rPr>
        <w:t>________</w:t>
      </w:r>
    </w:p>
    <w:p w:rsidR="00126034" w:rsidRPr="009A1D0E" w:rsidRDefault="00126034" w:rsidP="000E2420">
      <w:pPr>
        <w:ind w:left="567"/>
        <w:rPr>
          <w:sz w:val="28"/>
          <w:szCs w:val="28"/>
        </w:rPr>
      </w:pPr>
    </w:p>
    <w:p w:rsidR="006C03AC" w:rsidRPr="009A1D0E" w:rsidRDefault="006C03AC" w:rsidP="000E2420">
      <w:pPr>
        <w:ind w:left="567"/>
        <w:rPr>
          <w:sz w:val="28"/>
          <w:szCs w:val="28"/>
        </w:rPr>
      </w:pPr>
    </w:p>
    <w:p w:rsidR="00BD4174" w:rsidRPr="009A1D0E" w:rsidRDefault="00BD4174" w:rsidP="000E2420">
      <w:pPr>
        <w:ind w:left="567"/>
        <w:jc w:val="center"/>
        <w:rPr>
          <w:bCs/>
          <w:sz w:val="28"/>
          <w:szCs w:val="28"/>
        </w:rPr>
      </w:pPr>
      <w:r w:rsidRPr="009A1D0E">
        <w:rPr>
          <w:bCs/>
          <w:sz w:val="28"/>
          <w:szCs w:val="28"/>
        </w:rPr>
        <w:t>Административный регламент</w:t>
      </w:r>
    </w:p>
    <w:p w:rsidR="00BD4174" w:rsidRPr="009A1D0E" w:rsidRDefault="00CF4EC6" w:rsidP="000E2420">
      <w:pPr>
        <w:ind w:left="567"/>
        <w:jc w:val="center"/>
        <w:rPr>
          <w:sz w:val="28"/>
          <w:szCs w:val="28"/>
        </w:rPr>
      </w:pPr>
      <w:r w:rsidRPr="009A1D0E">
        <w:rPr>
          <w:bCs/>
          <w:sz w:val="28"/>
          <w:szCs w:val="28"/>
        </w:rPr>
        <w:t xml:space="preserve">Комитета по управлению имуществом города Волгодонска </w:t>
      </w:r>
      <w:r w:rsidR="00BD4174" w:rsidRPr="009A1D0E">
        <w:rPr>
          <w:bCs/>
          <w:sz w:val="28"/>
          <w:szCs w:val="28"/>
        </w:rPr>
        <w:t>предоставлени</w:t>
      </w:r>
      <w:r w:rsidR="007C0C95" w:rsidRPr="009A1D0E">
        <w:rPr>
          <w:bCs/>
          <w:sz w:val="28"/>
          <w:szCs w:val="28"/>
        </w:rPr>
        <w:t>я</w:t>
      </w:r>
      <w:r w:rsidR="00BD4174" w:rsidRPr="009A1D0E">
        <w:rPr>
          <w:bCs/>
          <w:sz w:val="28"/>
          <w:szCs w:val="28"/>
        </w:rPr>
        <w:t xml:space="preserve"> муниципальной услуги </w:t>
      </w:r>
      <w:r w:rsidR="00457B63" w:rsidRPr="009A1D0E"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r w:rsidR="00457B63" w:rsidRPr="009A1D0E">
        <w:rPr>
          <w:sz w:val="28"/>
          <w:szCs w:val="28"/>
        </w:rPr>
        <w:t xml:space="preserve"> </w:t>
      </w:r>
    </w:p>
    <w:p w:rsidR="00457B63" w:rsidRPr="009A1D0E" w:rsidRDefault="00457B63" w:rsidP="000E2420">
      <w:pPr>
        <w:ind w:left="567"/>
        <w:jc w:val="center"/>
        <w:rPr>
          <w:bCs/>
          <w:sz w:val="28"/>
          <w:szCs w:val="28"/>
        </w:rPr>
      </w:pPr>
    </w:p>
    <w:p w:rsidR="00BD4174" w:rsidRPr="009A1D0E" w:rsidRDefault="00BD4174" w:rsidP="000E2420">
      <w:pPr>
        <w:numPr>
          <w:ilvl w:val="0"/>
          <w:numId w:val="31"/>
        </w:numPr>
        <w:ind w:left="567"/>
        <w:jc w:val="center"/>
        <w:rPr>
          <w:bCs/>
          <w:sz w:val="28"/>
          <w:szCs w:val="28"/>
        </w:rPr>
      </w:pPr>
      <w:r w:rsidRPr="009A1D0E">
        <w:rPr>
          <w:bCs/>
          <w:sz w:val="28"/>
          <w:szCs w:val="28"/>
        </w:rPr>
        <w:t>Общие положения</w:t>
      </w:r>
    </w:p>
    <w:p w:rsidR="006641F6" w:rsidRPr="009A1D0E" w:rsidRDefault="006641F6" w:rsidP="000E2420">
      <w:pPr>
        <w:ind w:left="567"/>
        <w:jc w:val="center"/>
        <w:rPr>
          <w:sz w:val="28"/>
          <w:szCs w:val="28"/>
        </w:rPr>
      </w:pPr>
    </w:p>
    <w:p w:rsidR="001A5395" w:rsidRPr="002D7013" w:rsidRDefault="004137F1" w:rsidP="002D701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A1D0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AA28B6" w:rsidRPr="009A1D0E">
        <w:rPr>
          <w:rFonts w:ascii="Times New Roman" w:hAnsi="Times New Roman"/>
          <w:sz w:val="28"/>
          <w:szCs w:val="28"/>
        </w:rPr>
        <w:t xml:space="preserve">Административный регламент Комитета по управлению имуществом города Волгодонска предоставления муниципальной услуги </w:t>
      </w:r>
      <w:r w:rsidR="00AA28B6" w:rsidRPr="009A1D0E">
        <w:rPr>
          <w:rFonts w:ascii="Times New Roman" w:hAnsi="Times New Roman"/>
          <w:bCs/>
          <w:kern w:val="2"/>
          <w:sz w:val="28"/>
          <w:szCs w:val="28"/>
        </w:rPr>
        <w:t>«Заключение договоров аренды муниципального имущества (за исключением земельных участков) на новый срок»</w:t>
      </w:r>
      <w:r w:rsidR="00AA28B6" w:rsidRPr="009A1D0E">
        <w:rPr>
          <w:bCs/>
          <w:kern w:val="2"/>
          <w:sz w:val="28"/>
          <w:szCs w:val="28"/>
        </w:rPr>
        <w:t xml:space="preserve"> </w:t>
      </w:r>
      <w:r w:rsidR="00AA28B6" w:rsidRPr="009A1D0E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сроки и последовательность действий (административных процедур) </w:t>
      </w:r>
      <w:r w:rsidR="00733A79" w:rsidRPr="009A1D0E">
        <w:rPr>
          <w:rFonts w:ascii="Times New Roman" w:hAnsi="Times New Roman"/>
          <w:sz w:val="28"/>
          <w:szCs w:val="28"/>
        </w:rPr>
        <w:t>Комитета по управлению имуществом города Волгодонска</w:t>
      </w:r>
      <w:r w:rsidR="00733A79">
        <w:rPr>
          <w:rFonts w:ascii="Times New Roman" w:hAnsi="Times New Roman"/>
          <w:sz w:val="28"/>
          <w:szCs w:val="28"/>
        </w:rPr>
        <w:t xml:space="preserve">, </w:t>
      </w:r>
      <w:r w:rsidR="00733A79" w:rsidRPr="009A1D0E">
        <w:rPr>
          <w:rFonts w:ascii="Times New Roman" w:hAnsi="Times New Roman"/>
          <w:sz w:val="28"/>
          <w:szCs w:val="28"/>
        </w:rPr>
        <w:t>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 (далее – МАУ «МФЦ»)</w:t>
      </w:r>
      <w:r w:rsidR="00733A79">
        <w:rPr>
          <w:rFonts w:ascii="Times New Roman" w:hAnsi="Times New Roman"/>
          <w:sz w:val="28"/>
          <w:szCs w:val="28"/>
        </w:rPr>
        <w:t xml:space="preserve">, </w:t>
      </w:r>
      <w:r w:rsidR="00733A79" w:rsidRPr="009A1D0E">
        <w:rPr>
          <w:rFonts w:ascii="Times New Roman" w:hAnsi="Times New Roman"/>
          <w:sz w:val="28"/>
          <w:szCs w:val="28"/>
        </w:rPr>
        <w:t>многофункциональных центров предоставления государственных</w:t>
      </w:r>
      <w:proofErr w:type="gramEnd"/>
      <w:r w:rsidR="00733A79" w:rsidRPr="009A1D0E">
        <w:rPr>
          <w:rFonts w:ascii="Times New Roman" w:hAnsi="Times New Roman"/>
          <w:sz w:val="28"/>
          <w:szCs w:val="28"/>
        </w:rPr>
        <w:t xml:space="preserve"> и муниципальных услуг на территории Ростовской области, исключая МАУ «МФЦ» (далее – МФЦ</w:t>
      </w:r>
      <w:r w:rsidR="00733A79">
        <w:rPr>
          <w:rFonts w:ascii="Times New Roman" w:hAnsi="Times New Roman"/>
          <w:sz w:val="28"/>
          <w:szCs w:val="28"/>
        </w:rPr>
        <w:t xml:space="preserve">), </w:t>
      </w:r>
      <w:r w:rsidR="00241B0C" w:rsidRPr="009A1D0E">
        <w:rPr>
          <w:rFonts w:ascii="Times New Roman" w:hAnsi="Times New Roman"/>
          <w:sz w:val="28"/>
          <w:szCs w:val="28"/>
        </w:rPr>
        <w:t>а также порядок взаимодействия с федеральным</w:t>
      </w:r>
      <w:r w:rsidR="001B20A9">
        <w:rPr>
          <w:rFonts w:ascii="Times New Roman" w:hAnsi="Times New Roman"/>
          <w:sz w:val="28"/>
          <w:szCs w:val="28"/>
        </w:rPr>
        <w:t>и</w:t>
      </w:r>
      <w:r w:rsidR="00241B0C" w:rsidRPr="009A1D0E">
        <w:rPr>
          <w:rFonts w:ascii="Times New Roman" w:hAnsi="Times New Roman"/>
          <w:sz w:val="28"/>
          <w:szCs w:val="28"/>
        </w:rPr>
        <w:t xml:space="preserve"> орган</w:t>
      </w:r>
      <w:r w:rsidR="001B20A9">
        <w:rPr>
          <w:rFonts w:ascii="Times New Roman" w:hAnsi="Times New Roman"/>
          <w:sz w:val="28"/>
          <w:szCs w:val="28"/>
        </w:rPr>
        <w:t>а</w:t>
      </w:r>
      <w:r w:rsidR="00241B0C" w:rsidRPr="009A1D0E">
        <w:rPr>
          <w:rFonts w:ascii="Times New Roman" w:hAnsi="Times New Roman"/>
          <w:sz w:val="28"/>
          <w:szCs w:val="28"/>
        </w:rPr>
        <w:t>м</w:t>
      </w:r>
      <w:r w:rsidR="001B20A9">
        <w:rPr>
          <w:rFonts w:ascii="Times New Roman" w:hAnsi="Times New Roman"/>
          <w:sz w:val="28"/>
          <w:szCs w:val="28"/>
        </w:rPr>
        <w:t>и</w:t>
      </w:r>
      <w:r w:rsidR="00241B0C" w:rsidRPr="009A1D0E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1A5395" w:rsidRPr="009A1D0E">
        <w:rPr>
          <w:rFonts w:ascii="Times New Roman" w:hAnsi="Times New Roman"/>
          <w:sz w:val="28"/>
          <w:szCs w:val="28"/>
        </w:rPr>
        <w:t>,</w:t>
      </w:r>
      <w:r w:rsidR="001B20A9">
        <w:rPr>
          <w:rFonts w:ascii="Times New Roman" w:hAnsi="Times New Roman"/>
          <w:sz w:val="28"/>
          <w:szCs w:val="28"/>
        </w:rPr>
        <w:t xml:space="preserve"> органами исполнительной власти Ростовской области,</w:t>
      </w:r>
      <w:r w:rsidR="001A5395" w:rsidRPr="009A1D0E">
        <w:rPr>
          <w:rFonts w:ascii="Times New Roman" w:hAnsi="Times New Roman"/>
          <w:sz w:val="28"/>
          <w:szCs w:val="28"/>
        </w:rPr>
        <w:t xml:space="preserve"> органами местного самоуправления </w:t>
      </w:r>
      <w:r w:rsidR="00241B0C" w:rsidRPr="009A1D0E">
        <w:rPr>
          <w:rFonts w:ascii="Times New Roman" w:hAnsi="Times New Roman"/>
          <w:sz w:val="28"/>
          <w:szCs w:val="28"/>
        </w:rPr>
        <w:t xml:space="preserve">при оформлении и выдаче договора аренды муниципального имущества </w:t>
      </w:r>
      <w:r w:rsidR="00241B0C" w:rsidRPr="009A1D0E">
        <w:rPr>
          <w:rFonts w:ascii="Times New Roman" w:hAnsi="Times New Roman"/>
          <w:bCs/>
          <w:sz w:val="28"/>
          <w:szCs w:val="28"/>
        </w:rPr>
        <w:t>(за исключением земельных участков)</w:t>
      </w:r>
      <w:r w:rsidR="00241B0C" w:rsidRPr="009A1D0E">
        <w:rPr>
          <w:rFonts w:ascii="Times New Roman" w:hAnsi="Times New Roman"/>
          <w:sz w:val="28"/>
          <w:szCs w:val="28"/>
        </w:rPr>
        <w:t xml:space="preserve"> на новый срок</w:t>
      </w:r>
      <w:r w:rsidR="00733A79">
        <w:rPr>
          <w:rFonts w:ascii="Times New Roman" w:hAnsi="Times New Roman"/>
          <w:sz w:val="28"/>
          <w:szCs w:val="28"/>
        </w:rPr>
        <w:t>.</w:t>
      </w:r>
    </w:p>
    <w:p w:rsidR="00D2601D" w:rsidRPr="002D7013" w:rsidRDefault="0035412B" w:rsidP="002D701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A1D0E">
        <w:rPr>
          <w:rFonts w:eastAsia="Times New Roman" w:cs="Calibri"/>
          <w:kern w:val="0"/>
          <w:sz w:val="28"/>
          <w:szCs w:val="28"/>
        </w:rPr>
        <w:t>1.</w:t>
      </w:r>
      <w:r w:rsidR="008F2741">
        <w:rPr>
          <w:rFonts w:eastAsia="Times New Roman" w:cs="Calibri"/>
          <w:kern w:val="0"/>
          <w:sz w:val="28"/>
          <w:szCs w:val="28"/>
        </w:rPr>
        <w:t>2</w:t>
      </w:r>
      <w:r w:rsidR="004137F1" w:rsidRPr="009A1D0E">
        <w:rPr>
          <w:rFonts w:eastAsia="Times New Roman" w:cs="Calibri"/>
          <w:kern w:val="0"/>
          <w:sz w:val="28"/>
          <w:szCs w:val="28"/>
        </w:rPr>
        <w:t>.</w:t>
      </w:r>
      <w:r w:rsidRPr="009A1D0E">
        <w:rPr>
          <w:rFonts w:eastAsia="Times New Roman" w:cs="Calibri"/>
          <w:kern w:val="0"/>
          <w:sz w:val="28"/>
          <w:szCs w:val="28"/>
        </w:rPr>
        <w:t xml:space="preserve"> </w:t>
      </w:r>
      <w:r w:rsidR="00D2601D" w:rsidRPr="009A1D0E">
        <w:rPr>
          <w:sz w:val="28"/>
          <w:szCs w:val="28"/>
        </w:rPr>
        <w:t xml:space="preserve">Получателями муниципальной услуги </w:t>
      </w:r>
      <w:r w:rsidR="00D2601D" w:rsidRPr="009A1D0E">
        <w:rPr>
          <w:bCs/>
          <w:kern w:val="2"/>
          <w:sz w:val="28"/>
          <w:szCs w:val="28"/>
        </w:rPr>
        <w:t>«Заключение договоров аренды муниципального имущества (за исключением земельных участков) на новый срок»</w:t>
      </w:r>
      <w:r w:rsidR="00D2601D" w:rsidRPr="009A1D0E">
        <w:rPr>
          <w:sz w:val="28"/>
          <w:szCs w:val="28"/>
        </w:rPr>
        <w:t xml:space="preserve"> являются </w:t>
      </w:r>
      <w:r w:rsidR="008F2741" w:rsidRPr="0012717A">
        <w:rPr>
          <w:rFonts w:eastAsia="Times New Roman"/>
          <w:sz w:val="28"/>
          <w:szCs w:val="28"/>
          <w:lang w:eastAsia="ru-RU"/>
        </w:rPr>
        <w:t>физически</w:t>
      </w:r>
      <w:r w:rsidR="001F55AE">
        <w:rPr>
          <w:rFonts w:eastAsia="Times New Roman"/>
          <w:sz w:val="28"/>
          <w:szCs w:val="28"/>
          <w:lang w:eastAsia="ru-RU"/>
        </w:rPr>
        <w:t>е</w:t>
      </w:r>
      <w:r w:rsidR="008F2741" w:rsidRPr="0012717A">
        <w:rPr>
          <w:rFonts w:eastAsia="Times New Roman"/>
          <w:sz w:val="28"/>
          <w:szCs w:val="28"/>
          <w:lang w:eastAsia="ru-RU"/>
        </w:rPr>
        <w:t xml:space="preserve"> лица</w:t>
      </w:r>
      <w:r w:rsidR="001F55AE">
        <w:rPr>
          <w:rFonts w:eastAsia="Times New Roman"/>
          <w:sz w:val="28"/>
          <w:szCs w:val="28"/>
          <w:lang w:eastAsia="ru-RU"/>
        </w:rPr>
        <w:t>, не являющие</w:t>
      </w:r>
      <w:r w:rsidR="008F2741" w:rsidRPr="0012717A">
        <w:rPr>
          <w:rFonts w:eastAsia="Times New Roman"/>
          <w:sz w:val="28"/>
          <w:szCs w:val="28"/>
          <w:lang w:eastAsia="ru-RU"/>
        </w:rPr>
        <w:t>ся индивидуальными предпринимателями и применяющи</w:t>
      </w:r>
      <w:r w:rsidR="001F55AE">
        <w:rPr>
          <w:rFonts w:eastAsia="Times New Roman"/>
          <w:sz w:val="28"/>
          <w:szCs w:val="28"/>
          <w:lang w:eastAsia="ru-RU"/>
        </w:rPr>
        <w:t>е</w:t>
      </w:r>
      <w:r w:rsidR="008F2741" w:rsidRPr="0012717A">
        <w:rPr>
          <w:rFonts w:eastAsia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  <w:r w:rsidR="000B770C">
        <w:rPr>
          <w:rFonts w:eastAsia="Times New Roman"/>
          <w:sz w:val="28"/>
          <w:szCs w:val="28"/>
          <w:lang w:eastAsia="ru-RU"/>
        </w:rPr>
        <w:t>,</w:t>
      </w:r>
      <w:r w:rsidR="00D2601D" w:rsidRPr="009A1D0E">
        <w:rPr>
          <w:sz w:val="28"/>
          <w:szCs w:val="28"/>
        </w:rPr>
        <w:t xml:space="preserve"> индивидуальные предприниматели</w:t>
      </w:r>
      <w:r w:rsidR="00275541">
        <w:rPr>
          <w:sz w:val="28"/>
          <w:szCs w:val="28"/>
        </w:rPr>
        <w:t>,</w:t>
      </w:r>
      <w:r w:rsidR="00D2601D" w:rsidRPr="009A1D0E">
        <w:rPr>
          <w:sz w:val="28"/>
          <w:szCs w:val="28"/>
        </w:rPr>
        <w:t xml:space="preserve"> юридические лица, обратившиес</w:t>
      </w:r>
      <w:r w:rsidR="002D7013">
        <w:rPr>
          <w:sz w:val="28"/>
          <w:szCs w:val="28"/>
        </w:rPr>
        <w:t xml:space="preserve">я с </w:t>
      </w:r>
      <w:r w:rsidR="00D2601D" w:rsidRPr="009A1D0E">
        <w:rPr>
          <w:sz w:val="28"/>
          <w:szCs w:val="28"/>
        </w:rPr>
        <w:t xml:space="preserve">письменным или электронным </w:t>
      </w:r>
      <w:r w:rsidR="001F55AE">
        <w:rPr>
          <w:sz w:val="28"/>
          <w:szCs w:val="28"/>
        </w:rPr>
        <w:t xml:space="preserve"> запросом (заявлением)</w:t>
      </w:r>
      <w:r w:rsidR="00D2601D" w:rsidRPr="009A1D0E">
        <w:rPr>
          <w:sz w:val="28"/>
          <w:szCs w:val="28"/>
        </w:rPr>
        <w:t>, поданным лично или через законного представителя (далее – заявители).</w:t>
      </w:r>
    </w:p>
    <w:p w:rsidR="00DF55A1" w:rsidRPr="00176E19" w:rsidRDefault="00AC1E5A" w:rsidP="00DF55A1">
      <w:pPr>
        <w:ind w:firstLine="720"/>
        <w:jc w:val="both"/>
        <w:rPr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</w:t>
      </w:r>
      <w:r w:rsidR="00DF55A1" w:rsidRPr="00176E19">
        <w:rPr>
          <w:sz w:val="28"/>
          <w:szCs w:val="28"/>
        </w:rPr>
        <w:t>Прием заявлений, информирование заявителей и выдача документов по результатам рассмотрения представленных заявлений осуществляется Муниципальным автономным учреждением «Многофункциональный центр предоставления государственных и муниципальных услуг</w:t>
      </w:r>
      <w:r w:rsidR="00DF55A1">
        <w:rPr>
          <w:sz w:val="28"/>
          <w:szCs w:val="28"/>
        </w:rPr>
        <w:t>» (далее – МАУ «МФЦ</w:t>
      </w:r>
      <w:r w:rsidR="001B20A9">
        <w:rPr>
          <w:sz w:val="28"/>
          <w:szCs w:val="28"/>
        </w:rPr>
        <w:t xml:space="preserve">), </w:t>
      </w:r>
      <w:r w:rsidR="00E30DEC">
        <w:rPr>
          <w:sz w:val="28"/>
          <w:szCs w:val="28"/>
        </w:rPr>
        <w:t>К</w:t>
      </w:r>
      <w:r w:rsidR="001B20A9">
        <w:rPr>
          <w:sz w:val="28"/>
          <w:szCs w:val="28"/>
        </w:rPr>
        <w:t>омитетом по управлению имущество города Волгодонска (далее – КУИ города Волгодонска).</w:t>
      </w:r>
      <w:r w:rsidR="00DF55A1" w:rsidRPr="00176E19">
        <w:rPr>
          <w:sz w:val="28"/>
          <w:szCs w:val="28"/>
        </w:rPr>
        <w:t xml:space="preserve"> З</w:t>
      </w:r>
      <w:r w:rsidR="00DF55A1" w:rsidRPr="00176E19">
        <w:rPr>
          <w:rFonts w:eastAsia="TimesNewRomanPSMT"/>
          <w:sz w:val="28"/>
          <w:szCs w:val="28"/>
        </w:rPr>
        <w:t xml:space="preserve">аявления и </w:t>
      </w:r>
      <w:r w:rsidR="00DF55A1" w:rsidRPr="00176E19">
        <w:rPr>
          <w:sz w:val="28"/>
          <w:szCs w:val="28"/>
        </w:rPr>
        <w:t>документы, необходимые для предоставления</w:t>
      </w:r>
      <w:r w:rsidR="00DF55A1" w:rsidRPr="00176E19">
        <w:rPr>
          <w:rFonts w:eastAsia="TimesNewRomanPSMT"/>
          <w:sz w:val="28"/>
          <w:szCs w:val="28"/>
        </w:rPr>
        <w:t xml:space="preserve"> </w:t>
      </w:r>
      <w:r w:rsidR="00DF55A1" w:rsidRPr="00176E19">
        <w:rPr>
          <w:sz w:val="28"/>
          <w:szCs w:val="28"/>
        </w:rPr>
        <w:t>муниципальной услуги</w:t>
      </w:r>
      <w:r w:rsidR="00DF55A1" w:rsidRPr="00176E19">
        <w:rPr>
          <w:rFonts w:eastAsia="TimesNewRomanPSMT"/>
          <w:sz w:val="28"/>
          <w:szCs w:val="28"/>
        </w:rPr>
        <w:t xml:space="preserve"> могут быть направлены в электронном виде посредством </w:t>
      </w:r>
      <w:r w:rsidR="00DF55A1" w:rsidRPr="00176E19">
        <w:rPr>
          <w:sz w:val="28"/>
          <w:szCs w:val="28"/>
        </w:rPr>
        <w:t xml:space="preserve">федеральной государственной системы «Единый портал государственных и муниципальных услуг (функций)» (далее – Портал </w:t>
      </w:r>
      <w:proofErr w:type="spellStart"/>
      <w:r w:rsidR="00DF55A1" w:rsidRPr="00176E19">
        <w:rPr>
          <w:sz w:val="28"/>
          <w:szCs w:val="28"/>
        </w:rPr>
        <w:t>госуслуг</w:t>
      </w:r>
      <w:proofErr w:type="spellEnd"/>
      <w:r w:rsidR="00DF55A1" w:rsidRPr="00176E19">
        <w:rPr>
          <w:sz w:val="28"/>
          <w:szCs w:val="28"/>
        </w:rPr>
        <w:t>)</w:t>
      </w:r>
      <w:r w:rsidR="00DF55A1" w:rsidRPr="00176E19">
        <w:rPr>
          <w:b/>
          <w:sz w:val="28"/>
          <w:szCs w:val="28"/>
        </w:rPr>
        <w:t>,</w:t>
      </w:r>
      <w:r w:rsidR="00DF55A1" w:rsidRPr="00176E19">
        <w:rPr>
          <w:sz w:val="28"/>
          <w:szCs w:val="28"/>
        </w:rPr>
        <w:t xml:space="preserve"> путем направления электронного документа в </w:t>
      </w:r>
      <w:r w:rsidR="00DF55A1">
        <w:rPr>
          <w:sz w:val="28"/>
          <w:szCs w:val="28"/>
        </w:rPr>
        <w:t xml:space="preserve">Комитет по управлению имуществом города Волгодонска </w:t>
      </w:r>
      <w:r w:rsidR="00DF55A1" w:rsidRPr="00176E19">
        <w:rPr>
          <w:sz w:val="28"/>
          <w:szCs w:val="28"/>
        </w:rPr>
        <w:t xml:space="preserve"> н</w:t>
      </w:r>
      <w:r w:rsidR="00DF55A1">
        <w:rPr>
          <w:sz w:val="28"/>
          <w:szCs w:val="28"/>
        </w:rPr>
        <w:t>а официальную электронную почту, а так же лично на бумажном носителе.</w:t>
      </w:r>
    </w:p>
    <w:p w:rsidR="00D2601D" w:rsidRDefault="00D2601D" w:rsidP="00DF55A1">
      <w:pPr>
        <w:ind w:firstLine="709"/>
        <w:jc w:val="both"/>
        <w:rPr>
          <w:rFonts w:eastAsia="Times New Roman" w:cs="Calibri"/>
          <w:kern w:val="0"/>
          <w:sz w:val="28"/>
          <w:szCs w:val="28"/>
        </w:rPr>
      </w:pPr>
    </w:p>
    <w:p w:rsidR="00BA1D3A" w:rsidRPr="009A1D0E" w:rsidRDefault="00BA1D3A" w:rsidP="00DF55A1">
      <w:pPr>
        <w:ind w:firstLine="709"/>
        <w:jc w:val="both"/>
        <w:rPr>
          <w:rFonts w:eastAsia="Times New Roman" w:cs="Calibri"/>
          <w:kern w:val="0"/>
          <w:sz w:val="28"/>
          <w:szCs w:val="28"/>
        </w:rPr>
      </w:pPr>
    </w:p>
    <w:p w:rsidR="00BD4174" w:rsidRPr="009A1D0E" w:rsidRDefault="00BD4174" w:rsidP="000F1F99">
      <w:pPr>
        <w:jc w:val="center"/>
        <w:rPr>
          <w:sz w:val="28"/>
          <w:szCs w:val="28"/>
        </w:rPr>
      </w:pPr>
      <w:r w:rsidRPr="009A1D0E">
        <w:rPr>
          <w:sz w:val="28"/>
          <w:szCs w:val="28"/>
        </w:rPr>
        <w:lastRenderedPageBreak/>
        <w:t>2</w:t>
      </w:r>
      <w:r w:rsidR="009962D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Стандарт предоставления муниципальной услуги</w:t>
      </w:r>
    </w:p>
    <w:p w:rsidR="002A3371" w:rsidRPr="009A1D0E" w:rsidRDefault="002A3371" w:rsidP="000F1F99">
      <w:pPr>
        <w:jc w:val="center"/>
        <w:rPr>
          <w:sz w:val="28"/>
          <w:szCs w:val="28"/>
        </w:rPr>
      </w:pPr>
    </w:p>
    <w:p w:rsidR="00BD4174" w:rsidRPr="009A1D0E" w:rsidRDefault="00BD4174" w:rsidP="000F1F99">
      <w:pPr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2.1</w:t>
      </w:r>
      <w:r w:rsidR="009962D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Наименование муниципальной услуги: </w:t>
      </w:r>
      <w:r w:rsidR="00F31AED" w:rsidRPr="009A1D0E"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r w:rsidRPr="009A1D0E">
        <w:rPr>
          <w:sz w:val="28"/>
          <w:szCs w:val="28"/>
        </w:rPr>
        <w:t>(далее – муниципальная услуга).</w:t>
      </w:r>
    </w:p>
    <w:p w:rsidR="00CF4EC6" w:rsidRPr="009A1D0E" w:rsidRDefault="00CF4EC6" w:rsidP="000F1F99">
      <w:pPr>
        <w:widowControl/>
        <w:autoSpaceDE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9A1D0E">
        <w:rPr>
          <w:rFonts w:eastAsia="Times New Roman"/>
          <w:kern w:val="0"/>
          <w:sz w:val="28"/>
          <w:szCs w:val="28"/>
        </w:rPr>
        <w:t>2.2</w:t>
      </w:r>
      <w:r w:rsidR="009962D2" w:rsidRPr="009A1D0E">
        <w:rPr>
          <w:rFonts w:eastAsia="Times New Roman"/>
          <w:kern w:val="0"/>
          <w:sz w:val="28"/>
          <w:szCs w:val="28"/>
        </w:rPr>
        <w:t>.</w:t>
      </w:r>
      <w:r w:rsidRPr="009A1D0E">
        <w:rPr>
          <w:rFonts w:eastAsia="Times New Roman"/>
          <w:kern w:val="0"/>
          <w:sz w:val="28"/>
          <w:szCs w:val="28"/>
        </w:rPr>
        <w:t xml:space="preserve"> Наименование органа </w:t>
      </w:r>
      <w:r w:rsidR="00D2601D" w:rsidRPr="009A1D0E">
        <w:rPr>
          <w:rFonts w:eastAsia="Times New Roman"/>
          <w:kern w:val="0"/>
          <w:sz w:val="28"/>
          <w:szCs w:val="28"/>
        </w:rPr>
        <w:t>местного самоуправления</w:t>
      </w:r>
      <w:r w:rsidRPr="009A1D0E">
        <w:rPr>
          <w:rFonts w:eastAsia="Times New Roman"/>
          <w:kern w:val="0"/>
          <w:sz w:val="28"/>
          <w:szCs w:val="28"/>
        </w:rPr>
        <w:t>, предоставляющего муниципальную услугу</w:t>
      </w:r>
      <w:r w:rsidR="004137F1" w:rsidRPr="009A1D0E">
        <w:rPr>
          <w:rFonts w:eastAsia="Times New Roman"/>
          <w:kern w:val="0"/>
          <w:sz w:val="28"/>
          <w:szCs w:val="28"/>
        </w:rPr>
        <w:t>: орган Администрации города Волгодонска</w:t>
      </w:r>
      <w:r w:rsidR="00D2601D" w:rsidRPr="009A1D0E">
        <w:rPr>
          <w:rFonts w:eastAsia="Times New Roman"/>
          <w:kern w:val="0"/>
          <w:sz w:val="28"/>
          <w:szCs w:val="28"/>
        </w:rPr>
        <w:t xml:space="preserve"> -</w:t>
      </w:r>
      <w:r w:rsidRPr="009A1D0E">
        <w:rPr>
          <w:rFonts w:eastAsia="Times New Roman"/>
          <w:kern w:val="0"/>
          <w:sz w:val="28"/>
          <w:szCs w:val="28"/>
        </w:rPr>
        <w:t xml:space="preserve"> Комитет по управлению имуществом города Волгодонска (далее – КУИ города Волгодонска). </w:t>
      </w:r>
    </w:p>
    <w:p w:rsidR="00CF4EC6" w:rsidRPr="009A1D0E" w:rsidRDefault="00CF4EC6" w:rsidP="000F1F99">
      <w:pPr>
        <w:ind w:firstLine="708"/>
        <w:jc w:val="both"/>
        <w:rPr>
          <w:sz w:val="28"/>
          <w:szCs w:val="28"/>
        </w:rPr>
      </w:pPr>
      <w:proofErr w:type="gramStart"/>
      <w:r w:rsidRPr="009A1D0E">
        <w:rPr>
          <w:sz w:val="28"/>
          <w:szCs w:val="28"/>
        </w:rPr>
        <w:t>Полный адрес местонахождения</w:t>
      </w:r>
      <w:r w:rsidR="004137F1" w:rsidRPr="009A1D0E">
        <w:rPr>
          <w:sz w:val="28"/>
          <w:szCs w:val="28"/>
        </w:rPr>
        <w:t>, адреса официального сайта (ссылка) в информационно-телекоммуникационной сети «Интернет»</w:t>
      </w:r>
      <w:r w:rsidRPr="009A1D0E">
        <w:rPr>
          <w:sz w:val="28"/>
          <w:szCs w:val="28"/>
        </w:rPr>
        <w:t xml:space="preserve"> и электронной почты, справочные телефоны, режим работы КУИ города Волгодонска и МАУ «МФЦ» утверждены постановлением Администрации города Волгодонска и размещены на официальных сайтах Администрации города Волгодонска (</w:t>
      </w:r>
      <w:hyperlink r:id="rId9" w:history="1">
        <w:r w:rsidRPr="009A1D0E">
          <w:rPr>
            <w:rStyle w:val="af"/>
            <w:color w:val="auto"/>
            <w:sz w:val="28"/>
            <w:szCs w:val="28"/>
            <w:u w:val="none"/>
          </w:rPr>
          <w:t>http://volgodonskgorod.ru/</w:t>
        </w:r>
      </w:hyperlink>
      <w:r w:rsidRPr="009A1D0E">
        <w:rPr>
          <w:sz w:val="28"/>
          <w:szCs w:val="28"/>
        </w:rPr>
        <w:t>) в разделе «Административные регламенты», КУИ города Волгодонска (</w:t>
      </w:r>
      <w:hyperlink r:id="rId10" w:history="1">
        <w:r w:rsidRPr="009A1D0E">
          <w:rPr>
            <w:rStyle w:val="af"/>
            <w:color w:val="auto"/>
            <w:sz w:val="28"/>
            <w:szCs w:val="28"/>
            <w:u w:val="none"/>
          </w:rPr>
          <w:t>http://kui.volgodonskgorod.ru</w:t>
        </w:r>
      </w:hyperlink>
      <w:r w:rsidR="00653EC4" w:rsidRPr="009A1D0E">
        <w:rPr>
          <w:rStyle w:val="af"/>
          <w:color w:val="auto"/>
          <w:sz w:val="28"/>
          <w:szCs w:val="28"/>
          <w:u w:val="none"/>
        </w:rPr>
        <w:t>/</w:t>
      </w:r>
      <w:r w:rsidRPr="009A1D0E">
        <w:rPr>
          <w:sz w:val="28"/>
          <w:szCs w:val="28"/>
        </w:rPr>
        <w:t xml:space="preserve">), МАУ «МФЦ» </w:t>
      </w:r>
      <w:r w:rsidR="00D2601D" w:rsidRPr="009A1D0E">
        <w:rPr>
          <w:sz w:val="28"/>
          <w:szCs w:val="28"/>
        </w:rPr>
        <w:t>(</w:t>
      </w:r>
      <w:hyperlink r:id="rId11" w:history="1">
        <w:r w:rsidR="00D2601D" w:rsidRPr="009A1D0E">
          <w:rPr>
            <w:rStyle w:val="af"/>
            <w:color w:val="auto"/>
            <w:sz w:val="28"/>
            <w:szCs w:val="28"/>
          </w:rPr>
          <w:t>http://mfcvolgodonsk.ru/info</w:t>
        </w:r>
      </w:hyperlink>
      <w:r w:rsidR="00D2601D" w:rsidRPr="009A1D0E">
        <w:rPr>
          <w:sz w:val="28"/>
          <w:szCs w:val="28"/>
        </w:rPr>
        <w:t>) в разделе «Документы</w:t>
      </w:r>
      <w:proofErr w:type="gramEnd"/>
      <w:r w:rsidR="00D2601D" w:rsidRPr="009A1D0E">
        <w:rPr>
          <w:sz w:val="28"/>
          <w:szCs w:val="28"/>
        </w:rPr>
        <w:t>»</w:t>
      </w:r>
      <w:r w:rsidRPr="009A1D0E">
        <w:rPr>
          <w:sz w:val="28"/>
          <w:szCs w:val="28"/>
        </w:rPr>
        <w:t xml:space="preserve"> в информационно-телекоммуникационной сети «Интернет».</w:t>
      </w:r>
      <w:r w:rsidR="00336BF4" w:rsidRPr="009A1D0E">
        <w:rPr>
          <w:sz w:val="28"/>
          <w:szCs w:val="28"/>
        </w:rPr>
        <w:t xml:space="preserve"> </w:t>
      </w:r>
    </w:p>
    <w:p w:rsidR="00D2601D" w:rsidRPr="009A1D0E" w:rsidRDefault="00D2601D" w:rsidP="000F1F99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Адреса МФЦ, </w:t>
      </w:r>
      <w:proofErr w:type="gramStart"/>
      <w:r w:rsidRPr="009A1D0E">
        <w:rPr>
          <w:sz w:val="28"/>
          <w:szCs w:val="28"/>
        </w:rPr>
        <w:t>предоставляющих</w:t>
      </w:r>
      <w:proofErr w:type="gramEnd"/>
      <w:r w:rsidRPr="009A1D0E">
        <w:rPr>
          <w:sz w:val="28"/>
          <w:szCs w:val="28"/>
        </w:rPr>
        <w:t xml:space="preserve"> муниципальную услугу на территории Ростовской области, размещены на портале МФЦ (http://www.mfc61.ru/).</w:t>
      </w:r>
    </w:p>
    <w:p w:rsidR="002D7013" w:rsidRDefault="007F6448" w:rsidP="002D701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7EAC">
        <w:rPr>
          <w:sz w:val="28"/>
          <w:szCs w:val="28"/>
        </w:rPr>
        <w:t>2.3. МАУ «МФЦ», МФЦ осуществляет прием заявлений</w:t>
      </w:r>
      <w:r>
        <w:rPr>
          <w:sz w:val="28"/>
          <w:szCs w:val="28"/>
        </w:rPr>
        <w:t xml:space="preserve"> и документов</w:t>
      </w:r>
      <w:r w:rsidRPr="00077EAC">
        <w:rPr>
          <w:sz w:val="28"/>
          <w:szCs w:val="28"/>
        </w:rPr>
        <w:t>, необходимых для предоставлени</w:t>
      </w:r>
      <w:r>
        <w:rPr>
          <w:sz w:val="28"/>
          <w:szCs w:val="28"/>
        </w:rPr>
        <w:t>я</w:t>
      </w:r>
      <w:r w:rsidRPr="00077EAC">
        <w:rPr>
          <w:sz w:val="28"/>
          <w:szCs w:val="28"/>
        </w:rPr>
        <w:t xml:space="preserve"> муниципальной услуги, формирование и направление межведомственных запросов, получение сведений (документов), необходимых для предоставления данной муниципальной услуги, выдачу результата предоставления муниципальной услуги, а также информирование заявителей о порядке предоставления и ходе выполнения муниципальной услуги.</w:t>
      </w:r>
    </w:p>
    <w:p w:rsidR="00D2601D" w:rsidRPr="009A1D0E" w:rsidRDefault="00CF4EC6" w:rsidP="002D701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9A1D0E">
        <w:rPr>
          <w:rFonts w:eastAsia="Calibri"/>
          <w:kern w:val="0"/>
          <w:sz w:val="28"/>
          <w:szCs w:val="28"/>
          <w:lang w:eastAsia="en-US"/>
        </w:rPr>
        <w:t>2.</w:t>
      </w:r>
      <w:r w:rsidR="007F6448">
        <w:rPr>
          <w:rFonts w:eastAsia="Calibri"/>
          <w:kern w:val="0"/>
          <w:sz w:val="28"/>
          <w:szCs w:val="28"/>
          <w:lang w:eastAsia="en-US"/>
        </w:rPr>
        <w:t>4</w:t>
      </w:r>
      <w:r w:rsidR="009962D2" w:rsidRPr="009A1D0E">
        <w:rPr>
          <w:rFonts w:eastAsia="Calibri"/>
          <w:kern w:val="0"/>
          <w:sz w:val="28"/>
          <w:szCs w:val="28"/>
          <w:lang w:eastAsia="en-US"/>
        </w:rPr>
        <w:t>.</w:t>
      </w:r>
      <w:r w:rsidRPr="009A1D0E">
        <w:rPr>
          <w:rFonts w:eastAsia="Calibri"/>
          <w:kern w:val="0"/>
          <w:sz w:val="28"/>
          <w:szCs w:val="28"/>
          <w:lang w:eastAsia="en-US"/>
        </w:rPr>
        <w:t xml:space="preserve"> Юридическим фактом, являющимся основанием для начала действия, служит</w:t>
      </w:r>
      <w:r w:rsidR="00D2601D" w:rsidRPr="009A1D0E">
        <w:rPr>
          <w:rFonts w:eastAsia="Calibri"/>
          <w:kern w:val="0"/>
          <w:sz w:val="28"/>
          <w:szCs w:val="28"/>
          <w:lang w:eastAsia="en-US"/>
        </w:rPr>
        <w:t>:</w:t>
      </w:r>
    </w:p>
    <w:p w:rsidR="00D2601D" w:rsidRPr="009A1D0E" w:rsidRDefault="00D2601D" w:rsidP="000F1F99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9A1D0E">
        <w:rPr>
          <w:rFonts w:eastAsia="Calibri"/>
          <w:kern w:val="0"/>
          <w:sz w:val="28"/>
          <w:szCs w:val="28"/>
          <w:lang w:eastAsia="en-US"/>
        </w:rPr>
        <w:t>-</w:t>
      </w:r>
      <w:r w:rsidR="00CF4EC6" w:rsidRPr="009A1D0E">
        <w:rPr>
          <w:rFonts w:eastAsia="Calibri"/>
          <w:kern w:val="0"/>
          <w:sz w:val="28"/>
          <w:szCs w:val="28"/>
          <w:lang w:eastAsia="en-US"/>
        </w:rPr>
        <w:t xml:space="preserve"> регистрация документов, указанных в п.п.</w:t>
      </w:r>
      <w:r w:rsidR="00CF4EC6" w:rsidRPr="00233A48">
        <w:rPr>
          <w:rFonts w:eastAsia="Calibri"/>
          <w:kern w:val="0"/>
          <w:sz w:val="28"/>
          <w:szCs w:val="28"/>
          <w:lang w:eastAsia="en-US"/>
        </w:rPr>
        <w:t>2</w:t>
      </w:r>
      <w:r w:rsidR="002D7013">
        <w:rPr>
          <w:rFonts w:eastAsia="Calibri"/>
          <w:kern w:val="0"/>
          <w:sz w:val="28"/>
          <w:szCs w:val="28"/>
          <w:lang w:eastAsia="en-US"/>
        </w:rPr>
        <w:t>.7</w:t>
      </w:r>
      <w:r w:rsidR="00CF4EC6" w:rsidRPr="00233A48">
        <w:rPr>
          <w:rFonts w:eastAsia="Calibri"/>
          <w:kern w:val="0"/>
          <w:sz w:val="28"/>
          <w:szCs w:val="28"/>
          <w:lang w:eastAsia="en-US"/>
        </w:rPr>
        <w:t>.1, 2.</w:t>
      </w:r>
      <w:r w:rsidR="00206CCB" w:rsidRPr="00206CCB">
        <w:rPr>
          <w:rFonts w:eastAsia="Calibri"/>
          <w:kern w:val="0"/>
          <w:sz w:val="28"/>
          <w:szCs w:val="28"/>
          <w:lang w:eastAsia="en-US"/>
        </w:rPr>
        <w:t>7</w:t>
      </w:r>
      <w:r w:rsidR="00CF4EC6" w:rsidRPr="00233A48">
        <w:rPr>
          <w:rFonts w:eastAsia="Calibri"/>
          <w:kern w:val="0"/>
          <w:sz w:val="28"/>
          <w:szCs w:val="28"/>
          <w:lang w:eastAsia="en-US"/>
        </w:rPr>
        <w:t>.2</w:t>
      </w:r>
      <w:r w:rsidR="00CF4EC6" w:rsidRPr="009A1D0E">
        <w:rPr>
          <w:rFonts w:eastAsia="Calibri"/>
          <w:kern w:val="0"/>
          <w:sz w:val="28"/>
          <w:szCs w:val="28"/>
          <w:lang w:eastAsia="en-US"/>
        </w:rPr>
        <w:t xml:space="preserve"> административного регламента, </w:t>
      </w:r>
      <w:r w:rsidR="006641F6" w:rsidRPr="009A1D0E">
        <w:rPr>
          <w:rFonts w:eastAsia="Calibri"/>
          <w:kern w:val="0"/>
          <w:sz w:val="28"/>
          <w:szCs w:val="28"/>
          <w:lang w:eastAsia="en-US"/>
        </w:rPr>
        <w:t xml:space="preserve">для получения муниципальной услуги </w:t>
      </w:r>
      <w:r w:rsidR="00CF4EC6" w:rsidRPr="009A1D0E">
        <w:rPr>
          <w:rFonts w:eastAsia="Calibri"/>
          <w:kern w:val="0"/>
          <w:sz w:val="28"/>
          <w:szCs w:val="28"/>
          <w:lang w:eastAsia="en-US"/>
        </w:rPr>
        <w:t xml:space="preserve">в </w:t>
      </w:r>
      <w:r w:rsidR="00917841" w:rsidRPr="009A1D0E">
        <w:rPr>
          <w:rFonts w:eastAsia="Calibri"/>
          <w:kern w:val="0"/>
          <w:sz w:val="28"/>
          <w:szCs w:val="28"/>
          <w:lang w:eastAsia="en-US"/>
        </w:rPr>
        <w:t xml:space="preserve">интегрированной информационной системе единой сети МФЦ Ростовской области (далее – </w:t>
      </w:r>
      <w:r w:rsidR="006C03AC" w:rsidRPr="009A1D0E">
        <w:rPr>
          <w:rFonts w:eastAsia="Calibri"/>
          <w:kern w:val="0"/>
          <w:sz w:val="28"/>
          <w:szCs w:val="28"/>
          <w:lang w:eastAsia="en-US"/>
        </w:rPr>
        <w:br/>
      </w:r>
      <w:r w:rsidR="00917841" w:rsidRPr="009A1D0E">
        <w:rPr>
          <w:rFonts w:eastAsia="Calibri"/>
          <w:kern w:val="0"/>
          <w:sz w:val="28"/>
          <w:szCs w:val="28"/>
          <w:lang w:eastAsia="en-US"/>
        </w:rPr>
        <w:t>ИИС</w:t>
      </w:r>
      <w:r w:rsidRPr="009A1D0E">
        <w:rPr>
          <w:rFonts w:eastAsia="Calibri"/>
          <w:kern w:val="0"/>
          <w:sz w:val="28"/>
          <w:szCs w:val="28"/>
          <w:lang w:eastAsia="en-US"/>
        </w:rPr>
        <w:t xml:space="preserve"> ЕС</w:t>
      </w:r>
      <w:r w:rsidR="00917841" w:rsidRPr="009A1D0E">
        <w:rPr>
          <w:rFonts w:eastAsia="Calibri"/>
          <w:kern w:val="0"/>
          <w:sz w:val="28"/>
          <w:szCs w:val="28"/>
          <w:lang w:eastAsia="en-US"/>
        </w:rPr>
        <w:t xml:space="preserve"> МФЦ</w:t>
      </w:r>
      <w:r w:rsidRPr="009A1D0E">
        <w:rPr>
          <w:rFonts w:eastAsia="Calibri"/>
          <w:kern w:val="0"/>
          <w:sz w:val="28"/>
          <w:szCs w:val="28"/>
          <w:lang w:eastAsia="en-US"/>
        </w:rPr>
        <w:t xml:space="preserve"> РО</w:t>
      </w:r>
      <w:r w:rsidR="00917841" w:rsidRPr="009A1D0E">
        <w:rPr>
          <w:rFonts w:eastAsia="Calibri"/>
          <w:kern w:val="0"/>
          <w:sz w:val="28"/>
          <w:szCs w:val="28"/>
          <w:lang w:eastAsia="en-US"/>
        </w:rPr>
        <w:t>)</w:t>
      </w:r>
      <w:r w:rsidRPr="009A1D0E">
        <w:rPr>
          <w:rFonts w:eastAsia="Calibri"/>
          <w:kern w:val="0"/>
          <w:sz w:val="28"/>
          <w:szCs w:val="28"/>
          <w:lang w:eastAsia="en-US"/>
        </w:rPr>
        <w:t>;</w:t>
      </w:r>
    </w:p>
    <w:p w:rsidR="00D2601D" w:rsidRPr="009A1D0E" w:rsidRDefault="00D2601D" w:rsidP="000F1F99">
      <w:pPr>
        <w:widowControl/>
        <w:shd w:val="clear" w:color="auto" w:fill="FFFFFF"/>
        <w:tabs>
          <w:tab w:val="left" w:pos="993"/>
        </w:tabs>
        <w:suppressAutoHyphens w:val="0"/>
        <w:ind w:firstLine="708"/>
        <w:jc w:val="both"/>
        <w:rPr>
          <w:sz w:val="28"/>
          <w:szCs w:val="28"/>
        </w:rPr>
      </w:pPr>
      <w:r w:rsidRPr="009A1D0E">
        <w:rPr>
          <w:rStyle w:val="af"/>
          <w:bCs/>
          <w:color w:val="auto"/>
          <w:sz w:val="28"/>
          <w:szCs w:val="28"/>
          <w:u w:val="none"/>
        </w:rPr>
        <w:t>- сформированный и подписанный</w:t>
      </w:r>
      <w:r w:rsidRPr="009A1D0E">
        <w:rPr>
          <w:rStyle w:val="af"/>
          <w:color w:val="auto"/>
          <w:sz w:val="28"/>
          <w:szCs w:val="28"/>
          <w:u w:val="none"/>
        </w:rPr>
        <w:t xml:space="preserve"> в ЕПГУ</w:t>
      </w:r>
      <w:r w:rsidRPr="009A1D0E">
        <w:rPr>
          <w:rStyle w:val="af"/>
          <w:bCs/>
          <w:color w:val="auto"/>
          <w:sz w:val="28"/>
          <w:szCs w:val="28"/>
          <w:u w:val="none"/>
        </w:rPr>
        <w:t xml:space="preserve"> запрос на предоставление муниципальной услуги со статусом «принято».</w:t>
      </w:r>
    </w:p>
    <w:p w:rsidR="007F6448" w:rsidRDefault="00CF4EC6" w:rsidP="000F1F99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Результат предоставления муниципальной услуги</w:t>
      </w:r>
      <w:r w:rsidR="007F6448">
        <w:rPr>
          <w:sz w:val="28"/>
          <w:szCs w:val="28"/>
        </w:rPr>
        <w:t>:</w:t>
      </w:r>
      <w:r w:rsidRPr="009A1D0E">
        <w:rPr>
          <w:sz w:val="28"/>
          <w:szCs w:val="28"/>
        </w:rPr>
        <w:t xml:space="preserve"> </w:t>
      </w:r>
    </w:p>
    <w:p w:rsidR="007F6448" w:rsidRDefault="00CF4EC6" w:rsidP="000F1F99">
      <w:pPr>
        <w:widowControl/>
        <w:suppressAutoHyphens w:val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- договор аренды муниципального имущества </w:t>
      </w:r>
      <w:r w:rsidR="00126034" w:rsidRPr="009A1D0E">
        <w:rPr>
          <w:bCs/>
          <w:sz w:val="28"/>
          <w:szCs w:val="28"/>
        </w:rPr>
        <w:t>(за исключением земельных участков)</w:t>
      </w:r>
      <w:r w:rsidR="00126034" w:rsidRPr="009A1D0E">
        <w:rPr>
          <w:sz w:val="28"/>
          <w:szCs w:val="28"/>
        </w:rPr>
        <w:t xml:space="preserve"> на новый срок</w:t>
      </w:r>
      <w:r w:rsidR="007F6448">
        <w:rPr>
          <w:sz w:val="28"/>
          <w:szCs w:val="28"/>
        </w:rPr>
        <w:t>;</w:t>
      </w:r>
      <w:r w:rsidR="00087940" w:rsidRPr="009A1D0E">
        <w:rPr>
          <w:sz w:val="28"/>
          <w:szCs w:val="28"/>
        </w:rPr>
        <w:t xml:space="preserve"> </w:t>
      </w:r>
      <w:r w:rsidRPr="009A1D0E">
        <w:rPr>
          <w:sz w:val="28"/>
          <w:szCs w:val="28"/>
        </w:rPr>
        <w:t xml:space="preserve"> </w:t>
      </w:r>
    </w:p>
    <w:p w:rsidR="00CF4EC6" w:rsidRPr="009A1D0E" w:rsidRDefault="007F6448" w:rsidP="000F1F99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EC6" w:rsidRPr="009A1D0E">
        <w:rPr>
          <w:sz w:val="28"/>
          <w:szCs w:val="28"/>
        </w:rPr>
        <w:t xml:space="preserve">выдача уведомления об отказе в оформлении документов </w:t>
      </w:r>
      <w:r>
        <w:rPr>
          <w:sz w:val="28"/>
          <w:szCs w:val="28"/>
        </w:rPr>
        <w:t>с указанием оснований для отказа,</w:t>
      </w:r>
      <w:r w:rsidR="00CF4EC6" w:rsidRPr="009A1D0E">
        <w:rPr>
          <w:sz w:val="28"/>
          <w:szCs w:val="28"/>
        </w:rPr>
        <w:t xml:space="preserve"> в случаях, предусмотренных п.</w:t>
      </w:r>
      <w:r w:rsidR="00206CCB" w:rsidRPr="002D7013">
        <w:rPr>
          <w:sz w:val="28"/>
          <w:szCs w:val="28"/>
        </w:rPr>
        <w:t>2.8</w:t>
      </w:r>
      <w:r w:rsidR="00CF4EC6" w:rsidRPr="009A1D0E">
        <w:rPr>
          <w:sz w:val="28"/>
          <w:szCs w:val="28"/>
        </w:rPr>
        <w:t xml:space="preserve"> административного регламента.</w:t>
      </w:r>
    </w:p>
    <w:p w:rsidR="0029389F" w:rsidRPr="009A1D0E" w:rsidRDefault="0029389F" w:rsidP="000F1F99">
      <w:pPr>
        <w:pStyle w:val="af0"/>
        <w:ind w:right="-2" w:firstLine="708"/>
        <w:jc w:val="both"/>
        <w:rPr>
          <w:sz w:val="28"/>
          <w:szCs w:val="28"/>
        </w:rPr>
      </w:pPr>
      <w:r w:rsidRPr="009A1D0E">
        <w:rPr>
          <w:rFonts w:ascii="Times New Roman" w:hAnsi="Times New Roman"/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заявлении о предоставлении муниципальной услуги:</w:t>
      </w:r>
    </w:p>
    <w:p w:rsidR="0029389F" w:rsidRPr="009A1D0E" w:rsidRDefault="0029389F" w:rsidP="000F1F99">
      <w:pPr>
        <w:pStyle w:val="af0"/>
        <w:ind w:right="-2" w:firstLine="708"/>
        <w:jc w:val="both"/>
        <w:rPr>
          <w:sz w:val="28"/>
          <w:szCs w:val="28"/>
        </w:rPr>
      </w:pPr>
      <w:r w:rsidRPr="009A1D0E">
        <w:rPr>
          <w:rFonts w:ascii="Times New Roman" w:hAnsi="Times New Roman"/>
          <w:sz w:val="28"/>
          <w:szCs w:val="28"/>
        </w:rPr>
        <w:t>- документ на бумажном носителе, утверждённый подписью и печатью</w:t>
      </w:r>
      <w:r w:rsidR="000F771E" w:rsidRPr="009A1D0E">
        <w:rPr>
          <w:rFonts w:ascii="Times New Roman" w:hAnsi="Times New Roman"/>
          <w:sz w:val="28"/>
          <w:szCs w:val="28"/>
        </w:rPr>
        <w:t xml:space="preserve"> </w:t>
      </w:r>
      <w:r w:rsidRPr="009A1D0E">
        <w:rPr>
          <w:rFonts w:ascii="Times New Roman" w:hAnsi="Times New Roman"/>
          <w:sz w:val="28"/>
          <w:szCs w:val="28"/>
        </w:rPr>
        <w:t>председателя КУИ города Волгодонска;</w:t>
      </w:r>
    </w:p>
    <w:p w:rsidR="00D2601D" w:rsidRPr="009A1D0E" w:rsidRDefault="0029389F" w:rsidP="000F1F99">
      <w:pPr>
        <w:pStyle w:val="af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9A1D0E">
        <w:rPr>
          <w:rFonts w:ascii="Times New Roman" w:hAnsi="Times New Roman"/>
          <w:sz w:val="28"/>
          <w:szCs w:val="28"/>
        </w:rPr>
        <w:t>- электронный документ, утвержденный председател</w:t>
      </w:r>
      <w:r w:rsidR="00733A79">
        <w:rPr>
          <w:rFonts w:ascii="Times New Roman" w:hAnsi="Times New Roman"/>
          <w:sz w:val="28"/>
          <w:szCs w:val="28"/>
        </w:rPr>
        <w:t>ем</w:t>
      </w:r>
      <w:r w:rsidRPr="009A1D0E">
        <w:rPr>
          <w:rFonts w:ascii="Times New Roman" w:hAnsi="Times New Roman"/>
          <w:sz w:val="28"/>
          <w:szCs w:val="28"/>
        </w:rPr>
        <w:t xml:space="preserve"> </w:t>
      </w:r>
      <w:r w:rsidR="006C03AC" w:rsidRPr="009A1D0E">
        <w:rPr>
          <w:rFonts w:ascii="Times New Roman" w:hAnsi="Times New Roman"/>
          <w:sz w:val="28"/>
          <w:szCs w:val="28"/>
        </w:rPr>
        <w:br/>
      </w:r>
      <w:r w:rsidRPr="009A1D0E">
        <w:rPr>
          <w:rFonts w:ascii="Times New Roman" w:hAnsi="Times New Roman"/>
          <w:sz w:val="28"/>
          <w:szCs w:val="28"/>
        </w:rPr>
        <w:t>КУИ города Волгодонска с использованием усиленной квалифицированной электронной подписи.</w:t>
      </w:r>
    </w:p>
    <w:p w:rsidR="00CF4EC6" w:rsidRPr="00E30DEC" w:rsidRDefault="00CF4EC6" w:rsidP="000F1F99">
      <w:pPr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D7013">
        <w:rPr>
          <w:sz w:val="28"/>
          <w:szCs w:val="28"/>
        </w:rPr>
        <w:t xml:space="preserve"> </w:t>
      </w:r>
      <w:r w:rsidR="007F6448" w:rsidRPr="00E30DEC">
        <w:rPr>
          <w:sz w:val="28"/>
          <w:szCs w:val="28"/>
        </w:rPr>
        <w:t>5</w:t>
      </w:r>
      <w:r w:rsidR="009962D2" w:rsidRPr="00E30DEC">
        <w:rPr>
          <w:sz w:val="28"/>
          <w:szCs w:val="28"/>
        </w:rPr>
        <w:t>.</w:t>
      </w:r>
      <w:r w:rsidRPr="00E30DEC">
        <w:rPr>
          <w:sz w:val="28"/>
          <w:szCs w:val="28"/>
        </w:rPr>
        <w:t xml:space="preserve"> Срок предоставления муниципальной услуги</w:t>
      </w:r>
      <w:r w:rsidR="0029389F" w:rsidRPr="00E30DEC">
        <w:rPr>
          <w:sz w:val="28"/>
          <w:szCs w:val="28"/>
        </w:rPr>
        <w:t xml:space="preserve">: в течение </w:t>
      </w:r>
      <w:r w:rsidR="00EE6C88" w:rsidRPr="00E30DEC">
        <w:rPr>
          <w:sz w:val="28"/>
          <w:szCs w:val="28"/>
        </w:rPr>
        <w:t>2</w:t>
      </w:r>
      <w:r w:rsidR="00E3628C" w:rsidRPr="00E30DEC">
        <w:rPr>
          <w:sz w:val="28"/>
          <w:szCs w:val="28"/>
        </w:rPr>
        <w:t>5</w:t>
      </w:r>
      <w:r w:rsidR="00EE6C88" w:rsidRPr="00E30DEC">
        <w:rPr>
          <w:sz w:val="28"/>
          <w:szCs w:val="28"/>
        </w:rPr>
        <w:t> </w:t>
      </w:r>
      <w:r w:rsidR="000D0EAD" w:rsidRPr="00E30DEC">
        <w:rPr>
          <w:sz w:val="28"/>
          <w:szCs w:val="28"/>
        </w:rPr>
        <w:t>рабочих</w:t>
      </w:r>
      <w:r w:rsidR="00E3628C" w:rsidRPr="00E30DEC">
        <w:rPr>
          <w:sz w:val="28"/>
          <w:szCs w:val="28"/>
        </w:rPr>
        <w:t xml:space="preserve"> дней </w:t>
      </w:r>
      <w:r w:rsidR="0029389F" w:rsidRPr="00E30DEC">
        <w:rPr>
          <w:sz w:val="28"/>
          <w:szCs w:val="28"/>
        </w:rPr>
        <w:t xml:space="preserve">с </w:t>
      </w:r>
      <w:r w:rsidR="0029389F" w:rsidRPr="00E30DEC">
        <w:rPr>
          <w:sz w:val="28"/>
          <w:szCs w:val="28"/>
        </w:rPr>
        <w:lastRenderedPageBreak/>
        <w:t xml:space="preserve">момента получения заявления </w:t>
      </w:r>
      <w:r w:rsidR="00330017" w:rsidRPr="00E30DEC">
        <w:rPr>
          <w:sz w:val="28"/>
          <w:szCs w:val="28"/>
        </w:rPr>
        <w:t>КУИ города Волгодонска</w:t>
      </w:r>
      <w:r w:rsidR="0029389F" w:rsidRPr="00E30DEC">
        <w:rPr>
          <w:sz w:val="28"/>
          <w:szCs w:val="28"/>
        </w:rPr>
        <w:t>.</w:t>
      </w:r>
    </w:p>
    <w:p w:rsidR="00CF4EC6" w:rsidRPr="00E30DEC" w:rsidRDefault="00CF4EC6" w:rsidP="000F1F99">
      <w:pPr>
        <w:ind w:firstLine="708"/>
        <w:jc w:val="both"/>
        <w:rPr>
          <w:sz w:val="28"/>
          <w:szCs w:val="28"/>
        </w:rPr>
      </w:pPr>
      <w:r w:rsidRPr="00E30DEC">
        <w:rPr>
          <w:sz w:val="28"/>
          <w:szCs w:val="28"/>
        </w:rPr>
        <w:t>2.</w:t>
      </w:r>
      <w:r w:rsidR="007F6448" w:rsidRPr="00E30DEC">
        <w:rPr>
          <w:sz w:val="28"/>
          <w:szCs w:val="28"/>
        </w:rPr>
        <w:t>6</w:t>
      </w:r>
      <w:r w:rsidR="009962D2" w:rsidRPr="00E30DEC">
        <w:rPr>
          <w:sz w:val="28"/>
          <w:szCs w:val="28"/>
        </w:rPr>
        <w:t>.</w:t>
      </w:r>
      <w:r w:rsidRPr="00E30DEC">
        <w:rPr>
          <w:sz w:val="28"/>
          <w:szCs w:val="28"/>
        </w:rPr>
        <w:t xml:space="preserve"> Правовые основания для предоставления муниципальной услуги:</w:t>
      </w:r>
    </w:p>
    <w:p w:rsidR="00CF4EC6" w:rsidRPr="009A1D0E" w:rsidRDefault="00CF4EC6" w:rsidP="000F1F99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30DEC">
        <w:rPr>
          <w:sz w:val="28"/>
          <w:szCs w:val="28"/>
        </w:rPr>
        <w:t>2.</w:t>
      </w:r>
      <w:r w:rsidR="007F6448" w:rsidRPr="00E30DEC">
        <w:rPr>
          <w:sz w:val="28"/>
          <w:szCs w:val="28"/>
        </w:rPr>
        <w:t>6</w:t>
      </w:r>
      <w:r w:rsidRPr="00E30DEC">
        <w:rPr>
          <w:sz w:val="28"/>
          <w:szCs w:val="28"/>
        </w:rPr>
        <w:t>.1</w:t>
      </w:r>
      <w:r w:rsidR="009962D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Гражданский кодекс Российской Федерации (часть вторая) от 26.01.1996 № 14-ФЗ (первоначальный текст документа опубликован в издании «Российская газета», 06.12.1996, № 23).</w:t>
      </w:r>
    </w:p>
    <w:p w:rsidR="00CF4EC6" w:rsidRPr="009A1D0E" w:rsidRDefault="009962D2" w:rsidP="000F1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7F6448">
        <w:rPr>
          <w:sz w:val="28"/>
          <w:szCs w:val="28"/>
        </w:rPr>
        <w:t>6</w:t>
      </w:r>
      <w:r w:rsidRPr="009A1D0E">
        <w:rPr>
          <w:sz w:val="28"/>
          <w:szCs w:val="28"/>
        </w:rPr>
        <w:t xml:space="preserve">.2. </w:t>
      </w:r>
      <w:r w:rsidR="00CF4EC6" w:rsidRPr="009A1D0E">
        <w:rPr>
          <w:sz w:val="28"/>
          <w:szCs w:val="28"/>
        </w:rPr>
        <w:t>Бюджетный кодекс Российской Федерации от 31.07.1998 № 145-ФЗ (первоначальный текст документа опубликован в издании «Российская газета», 30.09.1998, № 108).</w:t>
      </w:r>
    </w:p>
    <w:p w:rsidR="00653EC4" w:rsidRPr="009A1D0E" w:rsidRDefault="00653EC4" w:rsidP="000F1F99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7F6448">
        <w:rPr>
          <w:sz w:val="28"/>
          <w:szCs w:val="28"/>
        </w:rPr>
        <w:t>6</w:t>
      </w:r>
      <w:r w:rsidRPr="009A1D0E">
        <w:rPr>
          <w:sz w:val="28"/>
          <w:szCs w:val="28"/>
        </w:rPr>
        <w:t>.3</w:t>
      </w:r>
      <w:r w:rsidR="009962D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Федеральный закон от 24.11.1995 № 181-ФЗ «О социальной защите инвалидов</w:t>
      </w:r>
      <w:r w:rsidR="00AA608C" w:rsidRPr="009A1D0E">
        <w:rPr>
          <w:sz w:val="28"/>
          <w:szCs w:val="28"/>
        </w:rPr>
        <w:t xml:space="preserve"> в Российской Федерации</w:t>
      </w:r>
      <w:r w:rsidRPr="009A1D0E">
        <w:rPr>
          <w:sz w:val="28"/>
          <w:szCs w:val="28"/>
        </w:rPr>
        <w:t>» (первоначальный текст документа опубликован в издании «Российская газета», 02.12.1995, № 234).</w:t>
      </w:r>
    </w:p>
    <w:p w:rsidR="00CF4EC6" w:rsidRPr="009A1D0E" w:rsidRDefault="00653EC4" w:rsidP="000F1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7F6448">
        <w:rPr>
          <w:sz w:val="28"/>
          <w:szCs w:val="28"/>
        </w:rPr>
        <w:t>6</w:t>
      </w:r>
      <w:r w:rsidRPr="009A1D0E">
        <w:rPr>
          <w:sz w:val="28"/>
          <w:szCs w:val="28"/>
        </w:rPr>
        <w:t>.4</w:t>
      </w:r>
      <w:r w:rsidR="009962D2" w:rsidRPr="009A1D0E">
        <w:rPr>
          <w:sz w:val="28"/>
          <w:szCs w:val="28"/>
        </w:rPr>
        <w:t>.</w:t>
      </w:r>
      <w:r w:rsidR="00CF4EC6" w:rsidRPr="009A1D0E">
        <w:rPr>
          <w:sz w:val="28"/>
          <w:szCs w:val="28"/>
        </w:rPr>
        <w:t xml:space="preserve"> Федеральный закон от 06.10.2003 № 131-Ф3 «Об общих принципах организации местного самоуправления в Российской Федерации» (первоначальный текст документа опубликован в издании «Российская газета», 08.10.2003, № 202).</w:t>
      </w:r>
    </w:p>
    <w:p w:rsidR="00CF4EC6" w:rsidRPr="009A1D0E" w:rsidRDefault="00CF4EC6" w:rsidP="000F1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7F6448">
        <w:rPr>
          <w:sz w:val="28"/>
          <w:szCs w:val="28"/>
        </w:rPr>
        <w:t>6</w:t>
      </w:r>
      <w:r w:rsidRPr="009A1D0E">
        <w:rPr>
          <w:sz w:val="28"/>
          <w:szCs w:val="28"/>
        </w:rPr>
        <w:t>.</w:t>
      </w:r>
      <w:r w:rsidR="00653EC4" w:rsidRPr="009A1D0E">
        <w:rPr>
          <w:sz w:val="28"/>
          <w:szCs w:val="28"/>
        </w:rPr>
        <w:t>5</w:t>
      </w:r>
      <w:r w:rsidR="009962D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Федеральный закон от 26.07.2006 № 135-ФЗ «О защите конкуренции» (первоначальный текст документа опубликован в издании «Российская газета», 27.07.2006, № 162).</w:t>
      </w:r>
    </w:p>
    <w:p w:rsidR="00CF4EC6" w:rsidRPr="009A1D0E" w:rsidRDefault="00653EC4" w:rsidP="000F1F99">
      <w:pPr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7F6448">
        <w:rPr>
          <w:sz w:val="28"/>
          <w:szCs w:val="28"/>
        </w:rPr>
        <w:t>6</w:t>
      </w:r>
      <w:r w:rsidRPr="009A1D0E">
        <w:rPr>
          <w:sz w:val="28"/>
          <w:szCs w:val="28"/>
        </w:rPr>
        <w:t>.6</w:t>
      </w:r>
      <w:r w:rsidR="009962D2" w:rsidRPr="009A1D0E">
        <w:rPr>
          <w:sz w:val="28"/>
          <w:szCs w:val="28"/>
        </w:rPr>
        <w:t>.</w:t>
      </w:r>
      <w:r w:rsidR="00CF4EC6" w:rsidRPr="009A1D0E">
        <w:rPr>
          <w:sz w:val="28"/>
          <w:szCs w:val="28"/>
        </w:rPr>
        <w:t xml:space="preserve"> Федеральный закон от 24.07.2007 № 209-ФЗ «О развитии малого и среднего предпринимательства в Российской Федерации» (первоначальный текст документа опубликован в издании «Российская газета», 24.07.2007, № 164).</w:t>
      </w:r>
    </w:p>
    <w:p w:rsidR="00CF4EC6" w:rsidRPr="009A1D0E" w:rsidRDefault="00CF4EC6" w:rsidP="000F1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7F6448">
        <w:rPr>
          <w:sz w:val="28"/>
          <w:szCs w:val="28"/>
        </w:rPr>
        <w:t>6</w:t>
      </w:r>
      <w:r w:rsidRPr="009A1D0E">
        <w:rPr>
          <w:sz w:val="28"/>
          <w:szCs w:val="28"/>
        </w:rPr>
        <w:t>.</w:t>
      </w:r>
      <w:r w:rsidR="00653EC4" w:rsidRPr="009A1D0E">
        <w:rPr>
          <w:sz w:val="28"/>
          <w:szCs w:val="28"/>
        </w:rPr>
        <w:t>7</w:t>
      </w:r>
      <w:r w:rsidR="009962D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</w:t>
      </w:r>
    </w:p>
    <w:p w:rsidR="00E10A58" w:rsidRPr="009A1D0E" w:rsidRDefault="00E10A58" w:rsidP="000F1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7F6448">
        <w:rPr>
          <w:sz w:val="28"/>
          <w:szCs w:val="28"/>
        </w:rPr>
        <w:t>6</w:t>
      </w:r>
      <w:r w:rsidRPr="009A1D0E">
        <w:rPr>
          <w:sz w:val="28"/>
          <w:szCs w:val="28"/>
        </w:rPr>
        <w:t>.8</w:t>
      </w:r>
      <w:r w:rsidR="009962D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r w:rsidRPr="009A1D0E">
        <w:rPr>
          <w:rFonts w:eastAsia="Calibri"/>
          <w:sz w:val="28"/>
          <w:szCs w:val="28"/>
        </w:rPr>
        <w:t>Федеральный закон от 06.04.2011 № 63-ФЗ «Об электронной подписи» (первоначальный текст документа опубликован в издании «Российская газета», 08.11.2011, № 75).</w:t>
      </w:r>
    </w:p>
    <w:p w:rsidR="00B85E42" w:rsidRPr="009A1D0E" w:rsidRDefault="00653EC4" w:rsidP="000F1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7F6448">
        <w:rPr>
          <w:sz w:val="28"/>
          <w:szCs w:val="28"/>
        </w:rPr>
        <w:t>6</w:t>
      </w:r>
      <w:r w:rsidRPr="009A1D0E">
        <w:rPr>
          <w:sz w:val="28"/>
          <w:szCs w:val="28"/>
        </w:rPr>
        <w:t>.</w:t>
      </w:r>
      <w:r w:rsidR="00E10A58" w:rsidRPr="009A1D0E">
        <w:rPr>
          <w:sz w:val="28"/>
          <w:szCs w:val="28"/>
        </w:rPr>
        <w:t>9</w:t>
      </w:r>
      <w:r w:rsidR="009962D2" w:rsidRPr="009A1D0E">
        <w:rPr>
          <w:sz w:val="28"/>
          <w:szCs w:val="28"/>
        </w:rPr>
        <w:t>.</w:t>
      </w:r>
      <w:r w:rsidR="00CF4EC6" w:rsidRPr="009A1D0E">
        <w:rPr>
          <w:sz w:val="28"/>
          <w:szCs w:val="28"/>
        </w:rPr>
        <w:t xml:space="preserve"> </w:t>
      </w:r>
      <w:r w:rsidR="00AC5524" w:rsidRPr="009A1D0E">
        <w:rPr>
          <w:sz w:val="28"/>
          <w:szCs w:val="28"/>
        </w:rPr>
        <w:t xml:space="preserve">Постановление Правительства </w:t>
      </w:r>
      <w:r w:rsidR="00B85E42" w:rsidRPr="009A1D0E">
        <w:rPr>
          <w:sz w:val="28"/>
          <w:szCs w:val="28"/>
        </w:rPr>
        <w:t xml:space="preserve">Российской Федерации </w:t>
      </w:r>
      <w:r w:rsidR="00AC5524" w:rsidRPr="009A1D0E">
        <w:rPr>
          <w:sz w:val="28"/>
          <w:szCs w:val="28"/>
        </w:rPr>
        <w:t>от 22.12.2012 №</w:t>
      </w:r>
      <w:r w:rsidR="006641F6" w:rsidRPr="009A1D0E">
        <w:rPr>
          <w:sz w:val="28"/>
          <w:szCs w:val="28"/>
        </w:rPr>
        <w:t> </w:t>
      </w:r>
      <w:r w:rsidR="00AC5524" w:rsidRPr="009A1D0E">
        <w:rPr>
          <w:sz w:val="28"/>
          <w:szCs w:val="28"/>
        </w:rPr>
        <w:t xml:space="preserve">1376 «Об утверждении </w:t>
      </w:r>
      <w:proofErr w:type="gramStart"/>
      <w:r w:rsidR="00AC5524" w:rsidRPr="009A1D0E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AC5524" w:rsidRPr="009A1D0E">
        <w:rPr>
          <w:sz w:val="28"/>
          <w:szCs w:val="28"/>
        </w:rPr>
        <w:t xml:space="preserve"> и муниципальных услуг»</w:t>
      </w:r>
      <w:r w:rsidR="006641F6" w:rsidRPr="009A1D0E">
        <w:rPr>
          <w:sz w:val="28"/>
          <w:szCs w:val="28"/>
        </w:rPr>
        <w:t xml:space="preserve"> (первоначальный текст</w:t>
      </w:r>
      <w:r w:rsidR="00B85E42" w:rsidRPr="009A1D0E">
        <w:rPr>
          <w:sz w:val="28"/>
          <w:szCs w:val="28"/>
        </w:rPr>
        <w:t xml:space="preserve"> опубликован в издании «Российская газета», 31.12.2012, № 303).</w:t>
      </w:r>
    </w:p>
    <w:p w:rsidR="00E86BA4" w:rsidRDefault="000B7005" w:rsidP="000F1F99">
      <w:pPr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86BA4">
        <w:rPr>
          <w:sz w:val="28"/>
          <w:szCs w:val="28"/>
        </w:rPr>
        <w:t>2.</w:t>
      </w:r>
      <w:r w:rsidR="007F6448">
        <w:rPr>
          <w:sz w:val="28"/>
          <w:szCs w:val="28"/>
        </w:rPr>
        <w:t>6</w:t>
      </w:r>
      <w:r w:rsidRPr="00E86BA4">
        <w:rPr>
          <w:sz w:val="28"/>
          <w:szCs w:val="28"/>
        </w:rPr>
        <w:t xml:space="preserve">.10. </w:t>
      </w:r>
      <w:proofErr w:type="gramStart"/>
      <w:r w:rsidRPr="00E86BA4">
        <w:rPr>
          <w:sz w:val="28"/>
          <w:szCs w:val="28"/>
        </w:rPr>
        <w:t>П</w:t>
      </w:r>
      <w:r w:rsidRPr="00E86BA4">
        <w:rPr>
          <w:rFonts w:eastAsia="Times New Roman"/>
          <w:kern w:val="0"/>
          <w:sz w:val="28"/>
          <w:szCs w:val="28"/>
          <w:lang w:eastAsia="ru-RU"/>
        </w:rPr>
        <w:t>остановление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</w:t>
      </w:r>
      <w:proofErr w:type="gramEnd"/>
      <w:r w:rsidRPr="00E86BA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E86BA4">
        <w:rPr>
          <w:rFonts w:eastAsia="Times New Roman"/>
          <w:kern w:val="0"/>
          <w:sz w:val="28"/>
          <w:szCs w:val="28"/>
          <w:lang w:eastAsia="ru-RU"/>
        </w:rPr>
        <w:t xml:space="preserve">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</w:t>
      </w:r>
      <w:r w:rsidR="00E86BA4" w:rsidRPr="00E86BA4">
        <w:rPr>
          <w:rFonts w:eastAsia="Times New Roman"/>
          <w:kern w:val="0"/>
          <w:sz w:val="28"/>
          <w:szCs w:val="28"/>
          <w:lang w:eastAsia="ru-RU"/>
        </w:rPr>
        <w:t>(</w:t>
      </w:r>
      <w:r w:rsidR="003551F8">
        <w:rPr>
          <w:rFonts w:eastAsia="Times New Roman"/>
          <w:kern w:val="0"/>
          <w:sz w:val="28"/>
          <w:szCs w:val="28"/>
          <w:lang w:eastAsia="ru-RU"/>
        </w:rPr>
        <w:t>п</w:t>
      </w:r>
      <w:r w:rsidRPr="00E86BA4">
        <w:rPr>
          <w:rFonts w:eastAsia="Times New Roman"/>
          <w:kern w:val="0"/>
          <w:sz w:val="28"/>
          <w:szCs w:val="28"/>
          <w:lang w:eastAsia="ru-RU"/>
        </w:rPr>
        <w:t xml:space="preserve">ервоначальный текст документа опубликован </w:t>
      </w:r>
      <w:r w:rsidR="003551F8" w:rsidRPr="009A1D0E">
        <w:rPr>
          <w:sz w:val="28"/>
          <w:szCs w:val="28"/>
          <w:lang w:eastAsia="ru-RU"/>
        </w:rPr>
        <w:t xml:space="preserve">на официальном </w:t>
      </w:r>
      <w:proofErr w:type="spellStart"/>
      <w:r w:rsidR="003551F8" w:rsidRPr="009A1D0E">
        <w:rPr>
          <w:sz w:val="28"/>
          <w:szCs w:val="28"/>
          <w:lang w:eastAsia="ru-RU"/>
        </w:rPr>
        <w:t>интернет-портале</w:t>
      </w:r>
      <w:proofErr w:type="spellEnd"/>
      <w:r w:rsidR="003551F8" w:rsidRPr="009A1D0E">
        <w:rPr>
          <w:sz w:val="28"/>
          <w:szCs w:val="28"/>
          <w:lang w:eastAsia="ru-RU"/>
        </w:rPr>
        <w:t xml:space="preserve"> правовой информации http://www.pravo.gov.ru</w:t>
      </w:r>
      <w:r w:rsidR="00E86BA4" w:rsidRPr="00E86BA4">
        <w:rPr>
          <w:rFonts w:eastAsia="Times New Roman"/>
          <w:kern w:val="0"/>
          <w:sz w:val="28"/>
          <w:szCs w:val="28"/>
          <w:lang w:eastAsia="ru-RU"/>
        </w:rPr>
        <w:t>)</w:t>
      </w:r>
      <w:r w:rsidRPr="00E86BA4">
        <w:rPr>
          <w:rFonts w:eastAsia="Times New Roman"/>
          <w:kern w:val="0"/>
          <w:sz w:val="28"/>
          <w:szCs w:val="28"/>
          <w:lang w:eastAsia="ru-RU"/>
        </w:rPr>
        <w:t>.</w:t>
      </w:r>
      <w:proofErr w:type="gramEnd"/>
    </w:p>
    <w:p w:rsidR="00E10A58" w:rsidRPr="009A1D0E" w:rsidRDefault="0029389F" w:rsidP="000F1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7F6448">
        <w:rPr>
          <w:sz w:val="28"/>
          <w:szCs w:val="28"/>
        </w:rPr>
        <w:t>6</w:t>
      </w:r>
      <w:r w:rsidRPr="009A1D0E">
        <w:rPr>
          <w:sz w:val="28"/>
          <w:szCs w:val="28"/>
        </w:rPr>
        <w:t>.11</w:t>
      </w:r>
      <w:r w:rsidR="009962D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r w:rsidR="00E10A58" w:rsidRPr="009A1D0E">
        <w:rPr>
          <w:sz w:val="28"/>
          <w:szCs w:val="28"/>
        </w:rPr>
        <w:t xml:space="preserve">Постановление Правительства Российской Федерации </w:t>
      </w:r>
      <w:r w:rsidR="00E10A58" w:rsidRPr="009A1D0E">
        <w:rPr>
          <w:rFonts w:eastAsia="Times New Roman"/>
          <w:sz w:val="28"/>
          <w:szCs w:val="28"/>
          <w:lang w:eastAsia="ru-RU"/>
        </w:rPr>
        <w:t xml:space="preserve">от 26.03.2016 № 236 «О требованиях к предоставлению в электронной форме государственных и </w:t>
      </w:r>
      <w:r w:rsidR="00E10A58" w:rsidRPr="009A1D0E">
        <w:rPr>
          <w:rFonts w:eastAsia="Times New Roman"/>
          <w:sz w:val="28"/>
          <w:szCs w:val="28"/>
          <w:lang w:eastAsia="ru-RU"/>
        </w:rPr>
        <w:lastRenderedPageBreak/>
        <w:t>муниципальных услуг» (первоначальный текст документа опубликован в издании «Российская газета», 08.04.2016, № 75).</w:t>
      </w:r>
    </w:p>
    <w:p w:rsidR="006641F6" w:rsidRPr="009A1D0E" w:rsidRDefault="00AC5524" w:rsidP="000F1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7F6448">
        <w:rPr>
          <w:sz w:val="28"/>
          <w:szCs w:val="28"/>
        </w:rPr>
        <w:t>6</w:t>
      </w:r>
      <w:r w:rsidRPr="009A1D0E">
        <w:rPr>
          <w:sz w:val="28"/>
          <w:szCs w:val="28"/>
        </w:rPr>
        <w:t>.</w:t>
      </w:r>
      <w:r w:rsidR="00E10A58" w:rsidRPr="009A1D0E">
        <w:rPr>
          <w:sz w:val="28"/>
          <w:szCs w:val="28"/>
        </w:rPr>
        <w:t>1</w:t>
      </w:r>
      <w:r w:rsidR="0029389F" w:rsidRPr="009A1D0E">
        <w:rPr>
          <w:sz w:val="28"/>
          <w:szCs w:val="28"/>
        </w:rPr>
        <w:t>2</w:t>
      </w:r>
      <w:r w:rsidR="009962D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proofErr w:type="gramStart"/>
      <w:r w:rsidR="006641F6" w:rsidRPr="009A1D0E">
        <w:rPr>
          <w:bCs/>
          <w:sz w:val="28"/>
          <w:szCs w:val="28"/>
        </w:rPr>
        <w:t>Приказ Министерства труда и социальной защиты Российской Федерации от 22.06.2015 №386н «</w:t>
      </w:r>
      <w:r w:rsidR="006641F6" w:rsidRPr="009A1D0E">
        <w:rPr>
          <w:sz w:val="28"/>
          <w:szCs w:val="28"/>
          <w:lang w:eastAsia="ru-RU"/>
        </w:rPr>
        <w:t>Об утверждении формы документа, подтверждающего специальное обучение собаки-проводника, и порядка его выдачи</w:t>
      </w:r>
      <w:r w:rsidR="006641F6" w:rsidRPr="009A1D0E">
        <w:rPr>
          <w:bCs/>
          <w:sz w:val="28"/>
          <w:szCs w:val="28"/>
        </w:rPr>
        <w:t xml:space="preserve">» </w:t>
      </w:r>
      <w:r w:rsidR="006641F6" w:rsidRPr="009A1D0E">
        <w:rPr>
          <w:sz w:val="28"/>
          <w:szCs w:val="28"/>
        </w:rPr>
        <w:t xml:space="preserve">(первоначальный текст документа опубликован </w:t>
      </w:r>
      <w:r w:rsidR="006641F6" w:rsidRPr="009A1D0E">
        <w:rPr>
          <w:sz w:val="28"/>
          <w:szCs w:val="28"/>
          <w:lang w:eastAsia="ru-RU"/>
        </w:rPr>
        <w:t xml:space="preserve">на официальном </w:t>
      </w:r>
      <w:proofErr w:type="spellStart"/>
      <w:r w:rsidR="006641F6" w:rsidRPr="009A1D0E">
        <w:rPr>
          <w:sz w:val="28"/>
          <w:szCs w:val="28"/>
          <w:lang w:eastAsia="ru-RU"/>
        </w:rPr>
        <w:t>интернет-портале</w:t>
      </w:r>
      <w:proofErr w:type="spellEnd"/>
      <w:r w:rsidR="006641F6" w:rsidRPr="009A1D0E">
        <w:rPr>
          <w:sz w:val="28"/>
          <w:szCs w:val="28"/>
          <w:lang w:eastAsia="ru-RU"/>
        </w:rPr>
        <w:t xml:space="preserve"> правовой информации http://www.pravo.gov.ru, 24.07.2015</w:t>
      </w:r>
      <w:r w:rsidR="006641F6" w:rsidRPr="009A1D0E">
        <w:rPr>
          <w:kern w:val="28"/>
          <w:sz w:val="28"/>
          <w:szCs w:val="28"/>
        </w:rPr>
        <w:t>)</w:t>
      </w:r>
      <w:r w:rsidR="006641F6" w:rsidRPr="009A1D0E">
        <w:rPr>
          <w:sz w:val="28"/>
          <w:szCs w:val="28"/>
        </w:rPr>
        <w:t>.</w:t>
      </w:r>
      <w:proofErr w:type="gramEnd"/>
    </w:p>
    <w:p w:rsidR="00CF4EC6" w:rsidRPr="009A1D0E" w:rsidRDefault="006641F6" w:rsidP="000F1F9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A1D0E">
        <w:rPr>
          <w:sz w:val="28"/>
          <w:szCs w:val="28"/>
        </w:rPr>
        <w:t>2.</w:t>
      </w:r>
      <w:r w:rsidR="007F6448">
        <w:rPr>
          <w:sz w:val="28"/>
          <w:szCs w:val="28"/>
        </w:rPr>
        <w:t>6</w:t>
      </w:r>
      <w:r w:rsidRPr="009A1D0E">
        <w:rPr>
          <w:sz w:val="28"/>
          <w:szCs w:val="28"/>
        </w:rPr>
        <w:t>.1</w:t>
      </w:r>
      <w:r w:rsidR="0029389F" w:rsidRPr="009A1D0E">
        <w:rPr>
          <w:sz w:val="28"/>
          <w:szCs w:val="28"/>
        </w:rPr>
        <w:t>3</w:t>
      </w:r>
      <w:r w:rsidR="009962D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r w:rsidR="000A7095" w:rsidRPr="009A1D0E">
        <w:rPr>
          <w:sz w:val="28"/>
          <w:szCs w:val="28"/>
        </w:rPr>
        <w:t xml:space="preserve">Устав муниципального образования «Город Волгодонск» </w:t>
      </w:r>
      <w:r w:rsidR="00CF4EC6" w:rsidRPr="009A1D0E">
        <w:rPr>
          <w:sz w:val="28"/>
          <w:szCs w:val="28"/>
        </w:rPr>
        <w:t xml:space="preserve">(первоначальный текст документа опубликован в </w:t>
      </w:r>
      <w:r w:rsidRPr="009A1D0E">
        <w:rPr>
          <w:sz w:val="28"/>
          <w:szCs w:val="28"/>
        </w:rPr>
        <w:t>бюллетене</w:t>
      </w:r>
      <w:r w:rsidR="00B85E42" w:rsidRPr="009A1D0E">
        <w:rPr>
          <w:sz w:val="28"/>
          <w:szCs w:val="28"/>
        </w:rPr>
        <w:t xml:space="preserve"> </w:t>
      </w:r>
      <w:r w:rsidR="000A7095" w:rsidRPr="009A1D0E">
        <w:rPr>
          <w:sz w:val="28"/>
          <w:szCs w:val="28"/>
        </w:rPr>
        <w:t>«</w:t>
      </w:r>
      <w:proofErr w:type="spellStart"/>
      <w:proofErr w:type="gramStart"/>
      <w:r w:rsidR="000A7095" w:rsidRPr="009A1D0E">
        <w:rPr>
          <w:rFonts w:eastAsia="Times New Roman"/>
          <w:kern w:val="0"/>
          <w:sz w:val="28"/>
          <w:szCs w:val="28"/>
          <w:lang w:eastAsia="ru-RU"/>
        </w:rPr>
        <w:t>Волгодонская</w:t>
      </w:r>
      <w:proofErr w:type="spellEnd"/>
      <w:proofErr w:type="gramEnd"/>
      <w:r w:rsidR="000A7095" w:rsidRPr="009A1D0E">
        <w:rPr>
          <w:rFonts w:eastAsia="Times New Roman"/>
          <w:kern w:val="0"/>
          <w:sz w:val="28"/>
          <w:szCs w:val="28"/>
          <w:lang w:eastAsia="ru-RU"/>
        </w:rPr>
        <w:t xml:space="preserve"> правда», № 20 - 22, 25.02.2017</w:t>
      </w:r>
      <w:r w:rsidR="00CF4EC6" w:rsidRPr="009A1D0E">
        <w:rPr>
          <w:sz w:val="28"/>
          <w:szCs w:val="28"/>
        </w:rPr>
        <w:t>).</w:t>
      </w:r>
    </w:p>
    <w:p w:rsidR="00CF4EC6" w:rsidRPr="009A1D0E" w:rsidRDefault="00CF4EC6" w:rsidP="000F1F99">
      <w:pPr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6</w:t>
      </w:r>
      <w:r w:rsidRPr="009A1D0E">
        <w:rPr>
          <w:sz w:val="28"/>
          <w:szCs w:val="28"/>
        </w:rPr>
        <w:t>.</w:t>
      </w:r>
      <w:r w:rsidR="00653EC4" w:rsidRPr="009A1D0E">
        <w:rPr>
          <w:sz w:val="28"/>
          <w:szCs w:val="28"/>
        </w:rPr>
        <w:t>1</w:t>
      </w:r>
      <w:r w:rsidR="0029389F" w:rsidRPr="009A1D0E">
        <w:rPr>
          <w:sz w:val="28"/>
          <w:szCs w:val="28"/>
        </w:rPr>
        <w:t>4</w:t>
      </w:r>
      <w:r w:rsidR="009962D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r w:rsidR="001679C7">
        <w:rPr>
          <w:sz w:val="28"/>
          <w:szCs w:val="28"/>
        </w:rPr>
        <w:t xml:space="preserve"> Р</w:t>
      </w:r>
      <w:r w:rsidR="001679C7" w:rsidRPr="009A1D0E">
        <w:rPr>
          <w:sz w:val="28"/>
          <w:szCs w:val="28"/>
        </w:rPr>
        <w:t xml:space="preserve">ешение </w:t>
      </w:r>
      <w:proofErr w:type="spellStart"/>
      <w:r w:rsidR="001679C7" w:rsidRPr="009A1D0E">
        <w:rPr>
          <w:sz w:val="28"/>
          <w:szCs w:val="28"/>
        </w:rPr>
        <w:t>Волгодонской</w:t>
      </w:r>
      <w:proofErr w:type="spellEnd"/>
      <w:r w:rsidR="001679C7" w:rsidRPr="009A1D0E">
        <w:rPr>
          <w:sz w:val="28"/>
          <w:szCs w:val="28"/>
        </w:rPr>
        <w:t xml:space="preserve"> городской Думы от 05.03.2008 № 29 </w:t>
      </w:r>
      <w:r w:rsidR="001679C7">
        <w:rPr>
          <w:sz w:val="28"/>
          <w:szCs w:val="28"/>
        </w:rPr>
        <w:t xml:space="preserve">«Об утверждении </w:t>
      </w:r>
      <w:r w:rsidR="001679C7">
        <w:rPr>
          <w:rFonts w:eastAsia="Calibri"/>
          <w:sz w:val="28"/>
          <w:szCs w:val="28"/>
          <w:lang w:eastAsia="en-US"/>
        </w:rPr>
        <w:t>п</w:t>
      </w:r>
      <w:r w:rsidRPr="009A1D0E">
        <w:rPr>
          <w:rFonts w:eastAsia="Calibri"/>
          <w:sz w:val="28"/>
          <w:szCs w:val="28"/>
          <w:lang w:eastAsia="en-US"/>
        </w:rPr>
        <w:t>оложени</w:t>
      </w:r>
      <w:r w:rsidR="001679C7">
        <w:rPr>
          <w:rFonts w:eastAsia="Calibri"/>
          <w:sz w:val="28"/>
          <w:szCs w:val="28"/>
          <w:lang w:eastAsia="en-US"/>
        </w:rPr>
        <w:t>я</w:t>
      </w:r>
      <w:r w:rsidRPr="009A1D0E">
        <w:rPr>
          <w:rFonts w:eastAsia="Calibri"/>
          <w:sz w:val="28"/>
          <w:szCs w:val="28"/>
          <w:lang w:eastAsia="en-US"/>
        </w:rPr>
        <w:t xml:space="preserve"> о Комитете по управлению имуществом города Волгодонска в новой редакции и его структуры</w:t>
      </w:r>
      <w:r w:rsidR="001679C7">
        <w:rPr>
          <w:rFonts w:eastAsia="Calibri"/>
          <w:sz w:val="28"/>
          <w:szCs w:val="28"/>
          <w:lang w:eastAsia="en-US"/>
        </w:rPr>
        <w:t>»</w:t>
      </w:r>
      <w:r w:rsidRPr="009A1D0E">
        <w:rPr>
          <w:sz w:val="28"/>
          <w:szCs w:val="28"/>
        </w:rPr>
        <w:t xml:space="preserve"> </w:t>
      </w:r>
      <w:r w:rsidRPr="009A1D0E">
        <w:rPr>
          <w:kern w:val="28"/>
          <w:sz w:val="28"/>
          <w:szCs w:val="28"/>
        </w:rPr>
        <w:t>(</w:t>
      </w:r>
      <w:r w:rsidRPr="009A1D0E">
        <w:rPr>
          <w:sz w:val="28"/>
          <w:szCs w:val="28"/>
        </w:rPr>
        <w:t>первоначальный текст документа опубликован в издании «Вечерний Волгодонск», 17.03.2008, № 9)</w:t>
      </w:r>
      <w:r w:rsidR="001679C7">
        <w:rPr>
          <w:sz w:val="28"/>
          <w:szCs w:val="28"/>
        </w:rPr>
        <w:t>.</w:t>
      </w:r>
      <w:r w:rsidR="009C5CD7">
        <w:rPr>
          <w:sz w:val="28"/>
          <w:szCs w:val="28"/>
        </w:rPr>
        <w:t xml:space="preserve"> </w:t>
      </w:r>
    </w:p>
    <w:p w:rsidR="00CF4EC6" w:rsidRPr="009A1D0E" w:rsidRDefault="00CF4EC6" w:rsidP="000F1F99">
      <w:pPr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6</w:t>
      </w:r>
      <w:r w:rsidRPr="009A1D0E">
        <w:rPr>
          <w:sz w:val="28"/>
          <w:szCs w:val="28"/>
        </w:rPr>
        <w:t>.</w:t>
      </w:r>
      <w:r w:rsidR="00AC5524" w:rsidRPr="009A1D0E">
        <w:rPr>
          <w:sz w:val="28"/>
          <w:szCs w:val="28"/>
        </w:rPr>
        <w:t>1</w:t>
      </w:r>
      <w:r w:rsidR="0029389F" w:rsidRPr="009A1D0E">
        <w:rPr>
          <w:sz w:val="28"/>
          <w:szCs w:val="28"/>
        </w:rPr>
        <w:t>5</w:t>
      </w:r>
      <w:r w:rsidR="009962D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Решение </w:t>
      </w:r>
      <w:proofErr w:type="spellStart"/>
      <w:r w:rsidRPr="009A1D0E">
        <w:rPr>
          <w:sz w:val="28"/>
          <w:szCs w:val="28"/>
        </w:rPr>
        <w:t>Волгодонской</w:t>
      </w:r>
      <w:proofErr w:type="spellEnd"/>
      <w:r w:rsidRPr="009A1D0E">
        <w:rPr>
          <w:sz w:val="28"/>
          <w:szCs w:val="28"/>
        </w:rPr>
        <w:t xml:space="preserve"> городской Думы от 21.09.2011 № 106 «Об</w:t>
      </w:r>
      <w:r w:rsidR="006641F6" w:rsidRPr="009A1D0E">
        <w:rPr>
          <w:sz w:val="28"/>
          <w:szCs w:val="28"/>
        </w:rPr>
        <w:t> </w:t>
      </w:r>
      <w:r w:rsidRPr="009A1D0E">
        <w:rPr>
          <w:sz w:val="28"/>
          <w:szCs w:val="28"/>
        </w:rPr>
        <w:t xml:space="preserve">утверждении Порядка управления и распоряжения имуществом, находящимся в муниципальной собственности муниципального образования «Город Волгодонск» (первоначальный текст документа опубликован в </w:t>
      </w:r>
      <w:r w:rsidR="006641F6" w:rsidRPr="009A1D0E">
        <w:rPr>
          <w:sz w:val="28"/>
          <w:szCs w:val="28"/>
        </w:rPr>
        <w:t xml:space="preserve">бюллетене </w:t>
      </w:r>
      <w:r w:rsidRPr="009A1D0E">
        <w:rPr>
          <w:sz w:val="28"/>
          <w:szCs w:val="28"/>
        </w:rPr>
        <w:t>«Волгодонск официальный», 17.10.2011, № 34).</w:t>
      </w:r>
    </w:p>
    <w:p w:rsidR="00CF4EC6" w:rsidRPr="009A1D0E" w:rsidRDefault="00CF4EC6" w:rsidP="000F1F99">
      <w:pPr>
        <w:ind w:firstLine="708"/>
        <w:jc w:val="both"/>
        <w:rPr>
          <w:sz w:val="28"/>
          <w:szCs w:val="28"/>
        </w:rPr>
      </w:pPr>
      <w:r w:rsidRPr="009A1D0E">
        <w:rPr>
          <w:rFonts w:eastAsia="Calibri"/>
          <w:kern w:val="0"/>
          <w:sz w:val="28"/>
          <w:szCs w:val="28"/>
          <w:lang w:eastAsia="ru-RU"/>
        </w:rPr>
        <w:t>2.</w:t>
      </w:r>
      <w:r w:rsidR="00233A48">
        <w:rPr>
          <w:rFonts w:eastAsia="Calibri"/>
          <w:kern w:val="0"/>
          <w:sz w:val="28"/>
          <w:szCs w:val="28"/>
          <w:lang w:eastAsia="ru-RU"/>
        </w:rPr>
        <w:t>6</w:t>
      </w:r>
      <w:r w:rsidRPr="009A1D0E">
        <w:rPr>
          <w:rFonts w:eastAsia="Calibri"/>
          <w:kern w:val="0"/>
          <w:sz w:val="28"/>
          <w:szCs w:val="28"/>
          <w:lang w:eastAsia="ru-RU"/>
        </w:rPr>
        <w:t>.1</w:t>
      </w:r>
      <w:r w:rsidR="0029389F" w:rsidRPr="009A1D0E">
        <w:rPr>
          <w:rFonts w:eastAsia="Calibri"/>
          <w:kern w:val="0"/>
          <w:sz w:val="28"/>
          <w:szCs w:val="28"/>
          <w:lang w:eastAsia="ru-RU"/>
        </w:rPr>
        <w:t>6</w:t>
      </w:r>
      <w:r w:rsidR="009962D2" w:rsidRPr="009A1D0E">
        <w:rPr>
          <w:rFonts w:eastAsia="Calibri"/>
          <w:kern w:val="0"/>
          <w:sz w:val="28"/>
          <w:szCs w:val="28"/>
          <w:lang w:eastAsia="ru-RU"/>
        </w:rPr>
        <w:t>.</w:t>
      </w:r>
      <w:r w:rsidRPr="009A1D0E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9A1D0E">
        <w:rPr>
          <w:sz w:val="28"/>
          <w:szCs w:val="28"/>
        </w:rPr>
        <w:t xml:space="preserve">Решение </w:t>
      </w:r>
      <w:proofErr w:type="spellStart"/>
      <w:r w:rsidRPr="009A1D0E">
        <w:rPr>
          <w:sz w:val="28"/>
          <w:szCs w:val="28"/>
        </w:rPr>
        <w:t>Волгодонской</w:t>
      </w:r>
      <w:proofErr w:type="spellEnd"/>
      <w:r w:rsidRPr="009A1D0E">
        <w:rPr>
          <w:sz w:val="28"/>
          <w:szCs w:val="28"/>
        </w:rPr>
        <w:t xml:space="preserve"> городской Думы от 19.09.2012 № 81 «Об</w:t>
      </w:r>
      <w:r w:rsidR="006641F6" w:rsidRPr="009A1D0E">
        <w:rPr>
          <w:sz w:val="28"/>
          <w:szCs w:val="28"/>
        </w:rPr>
        <w:t> </w:t>
      </w:r>
      <w:r w:rsidRPr="009A1D0E">
        <w:rPr>
          <w:sz w:val="28"/>
          <w:szCs w:val="28"/>
        </w:rPr>
        <w:t xml:space="preserve">аренде имущества, находящегося в собственности муниципального образования «Город Волгодонск» (первоначальный текст документа опубликован в </w:t>
      </w:r>
      <w:r w:rsidR="006641F6" w:rsidRPr="009A1D0E">
        <w:rPr>
          <w:sz w:val="28"/>
          <w:szCs w:val="28"/>
        </w:rPr>
        <w:t xml:space="preserve">бюллетене </w:t>
      </w:r>
      <w:r w:rsidRPr="009A1D0E">
        <w:rPr>
          <w:sz w:val="28"/>
          <w:szCs w:val="28"/>
        </w:rPr>
        <w:t>«Волгодонск официальный», 10.10.2012, № 27).</w:t>
      </w:r>
    </w:p>
    <w:p w:rsidR="00CF4EC6" w:rsidRPr="009A1D0E" w:rsidRDefault="00CF4EC6" w:rsidP="000F1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D0E">
        <w:rPr>
          <w:rFonts w:eastAsia="Calibri"/>
          <w:kern w:val="0"/>
          <w:sz w:val="28"/>
          <w:szCs w:val="28"/>
          <w:lang w:eastAsia="ru-RU"/>
        </w:rPr>
        <w:t>2.</w:t>
      </w:r>
      <w:r w:rsidR="00233A48">
        <w:rPr>
          <w:rFonts w:eastAsia="Calibri"/>
          <w:kern w:val="0"/>
          <w:sz w:val="28"/>
          <w:szCs w:val="28"/>
          <w:lang w:eastAsia="ru-RU"/>
        </w:rPr>
        <w:t>6</w:t>
      </w:r>
      <w:r w:rsidRPr="009A1D0E">
        <w:rPr>
          <w:rFonts w:eastAsia="Calibri"/>
          <w:kern w:val="0"/>
          <w:sz w:val="28"/>
          <w:szCs w:val="28"/>
          <w:lang w:eastAsia="ru-RU"/>
        </w:rPr>
        <w:t>.1</w:t>
      </w:r>
      <w:r w:rsidR="0029389F" w:rsidRPr="009A1D0E">
        <w:rPr>
          <w:rFonts w:eastAsia="Calibri"/>
          <w:kern w:val="0"/>
          <w:sz w:val="28"/>
          <w:szCs w:val="28"/>
          <w:lang w:eastAsia="ru-RU"/>
        </w:rPr>
        <w:t>7</w:t>
      </w:r>
      <w:r w:rsidR="004137F1" w:rsidRPr="009A1D0E">
        <w:rPr>
          <w:rFonts w:eastAsia="Calibri"/>
          <w:kern w:val="0"/>
          <w:sz w:val="28"/>
          <w:szCs w:val="28"/>
          <w:lang w:eastAsia="ru-RU"/>
        </w:rPr>
        <w:t>.</w:t>
      </w:r>
      <w:r w:rsidRPr="009A1D0E">
        <w:rPr>
          <w:rFonts w:eastAsia="Calibri"/>
          <w:kern w:val="0"/>
          <w:sz w:val="28"/>
          <w:szCs w:val="28"/>
          <w:lang w:eastAsia="ru-RU"/>
        </w:rPr>
        <w:t xml:space="preserve"> Настоящий административный регламент.</w:t>
      </w:r>
    </w:p>
    <w:p w:rsidR="0029389F" w:rsidRPr="009A1D0E" w:rsidRDefault="00BD4174" w:rsidP="000F1F99">
      <w:pPr>
        <w:autoSpaceDE w:val="0"/>
        <w:ind w:right="-6" w:firstLine="708"/>
        <w:jc w:val="both"/>
        <w:rPr>
          <w:sz w:val="28"/>
          <w:szCs w:val="28"/>
          <w:lang w:eastAsia="ru-RU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7</w:t>
      </w:r>
      <w:r w:rsidR="004137F1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r w:rsidR="00733A79" w:rsidRPr="0007634C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9389F" w:rsidRPr="009A1D0E">
        <w:rPr>
          <w:sz w:val="28"/>
          <w:szCs w:val="28"/>
          <w:lang w:eastAsia="ru-RU"/>
        </w:rPr>
        <w:t>:</w:t>
      </w:r>
    </w:p>
    <w:p w:rsidR="0029389F" w:rsidRPr="009A1D0E" w:rsidRDefault="00BD4174" w:rsidP="000F1F99">
      <w:pPr>
        <w:autoSpaceDE w:val="0"/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7</w:t>
      </w:r>
      <w:r w:rsidRPr="009A1D0E">
        <w:rPr>
          <w:sz w:val="28"/>
          <w:szCs w:val="28"/>
        </w:rPr>
        <w:t>.1</w:t>
      </w:r>
      <w:r w:rsidR="004137F1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r w:rsidR="0029389F" w:rsidRPr="009A1D0E">
        <w:rPr>
          <w:sz w:val="28"/>
          <w:szCs w:val="28"/>
        </w:rPr>
        <w:t>Письменное заявление о заключении договора аренды муниципального имущества</w:t>
      </w:r>
      <w:r w:rsidR="00EE3578">
        <w:rPr>
          <w:sz w:val="28"/>
          <w:szCs w:val="28"/>
        </w:rPr>
        <w:t xml:space="preserve"> </w:t>
      </w:r>
      <w:r w:rsidR="00EE3578" w:rsidRPr="009A1D0E">
        <w:rPr>
          <w:sz w:val="28"/>
          <w:szCs w:val="28"/>
        </w:rPr>
        <w:t>(за исключением земельных участков)</w:t>
      </w:r>
      <w:r w:rsidR="0029389F" w:rsidRPr="009A1D0E">
        <w:rPr>
          <w:sz w:val="28"/>
          <w:szCs w:val="28"/>
        </w:rPr>
        <w:t xml:space="preserve"> на новый срок (далее – заявление) согласно</w:t>
      </w:r>
      <w:r w:rsidRPr="009A1D0E">
        <w:rPr>
          <w:sz w:val="28"/>
          <w:szCs w:val="28"/>
        </w:rPr>
        <w:t xml:space="preserve"> приложени</w:t>
      </w:r>
      <w:r w:rsidR="0029389F" w:rsidRPr="009A1D0E">
        <w:rPr>
          <w:sz w:val="28"/>
          <w:szCs w:val="28"/>
        </w:rPr>
        <w:t>ю</w:t>
      </w:r>
      <w:r w:rsidRPr="009A1D0E">
        <w:rPr>
          <w:sz w:val="28"/>
          <w:szCs w:val="28"/>
        </w:rPr>
        <w:t xml:space="preserve"> </w:t>
      </w:r>
      <w:r w:rsidR="00DC38BD" w:rsidRPr="009A1D0E">
        <w:rPr>
          <w:sz w:val="28"/>
          <w:szCs w:val="28"/>
        </w:rPr>
        <w:t xml:space="preserve">№ </w:t>
      </w:r>
      <w:r w:rsidRPr="009A1D0E">
        <w:rPr>
          <w:sz w:val="28"/>
          <w:szCs w:val="28"/>
        </w:rPr>
        <w:t xml:space="preserve">1 к административному </w:t>
      </w:r>
      <w:r w:rsidR="00E10A58" w:rsidRPr="009A1D0E">
        <w:rPr>
          <w:sz w:val="28"/>
          <w:szCs w:val="28"/>
        </w:rPr>
        <w:t>регламенту</w:t>
      </w:r>
      <w:r w:rsidR="0029389F" w:rsidRPr="009A1D0E">
        <w:rPr>
          <w:sz w:val="28"/>
          <w:szCs w:val="28"/>
        </w:rPr>
        <w:t xml:space="preserve"> (оригинал) или электронное заявление</w:t>
      </w:r>
      <w:r w:rsidR="00E10A58" w:rsidRPr="009A1D0E">
        <w:rPr>
          <w:sz w:val="28"/>
          <w:szCs w:val="28"/>
        </w:rPr>
        <w:t xml:space="preserve">, </w:t>
      </w:r>
      <w:r w:rsidR="0029389F" w:rsidRPr="009A1D0E">
        <w:rPr>
          <w:sz w:val="28"/>
          <w:szCs w:val="28"/>
        </w:rPr>
        <w:t>сформированное на ЕПГУ.</w:t>
      </w:r>
    </w:p>
    <w:p w:rsidR="0077386E" w:rsidRPr="009A1D0E" w:rsidRDefault="0077386E" w:rsidP="000F1F99">
      <w:pPr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7</w:t>
      </w:r>
      <w:r w:rsidRPr="009A1D0E">
        <w:rPr>
          <w:sz w:val="28"/>
          <w:szCs w:val="28"/>
        </w:rPr>
        <w:t>.2</w:t>
      </w:r>
      <w:r w:rsidR="009962D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Перечень документов, которые заявитель должен предоставить самостоятельно:</w:t>
      </w:r>
    </w:p>
    <w:p w:rsidR="0029389F" w:rsidRPr="009A1D0E" w:rsidRDefault="0029389F" w:rsidP="000F1F99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- согласие на обработку персональных данных согласно приложению № 2 к административному регламенту. </w:t>
      </w:r>
    </w:p>
    <w:p w:rsidR="0029389F" w:rsidRPr="009A1D0E" w:rsidRDefault="0029389F" w:rsidP="000F1F99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Представление согласия на обработку персональных данных не требуется в случае получения услуги в электронном виде.</w:t>
      </w:r>
    </w:p>
    <w:p w:rsidR="0029389F" w:rsidRPr="009A1D0E" w:rsidRDefault="0029389F" w:rsidP="000F1F99">
      <w:pPr>
        <w:shd w:val="clear" w:color="auto" w:fill="FFFFFF"/>
        <w:tabs>
          <w:tab w:val="left" w:pos="989"/>
        </w:tabs>
        <w:suppressAutoHyphens w:val="0"/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В случае</w:t>
      </w:r>
      <w:proofErr w:type="gramStart"/>
      <w:r w:rsidRPr="009A1D0E">
        <w:rPr>
          <w:sz w:val="28"/>
          <w:szCs w:val="28"/>
        </w:rPr>
        <w:t>,</w:t>
      </w:r>
      <w:proofErr w:type="gramEnd"/>
      <w:r w:rsidRPr="009A1D0E">
        <w:rPr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 152-ФЗ «О 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</w:t>
      </w:r>
      <w:r w:rsidRPr="009A1D0E">
        <w:rPr>
          <w:sz w:val="28"/>
          <w:szCs w:val="28"/>
        </w:rPr>
        <w:lastRenderedPageBreak/>
        <w:t>данных указанного лица.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федеральным органом исполнительной власти.</w:t>
      </w:r>
    </w:p>
    <w:p w:rsidR="0029389F" w:rsidRPr="009A1D0E" w:rsidRDefault="0029389F" w:rsidP="000F1F99">
      <w:pPr>
        <w:shd w:val="clear" w:color="auto" w:fill="FFFFFF"/>
        <w:tabs>
          <w:tab w:val="left" w:pos="989"/>
        </w:tabs>
        <w:suppressAutoHyphens w:val="0"/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В случае получения услуги в электронном виде, документы, подтверждающие получение согласия, должны быть представлены в виде электронного образа.</w:t>
      </w:r>
    </w:p>
    <w:p w:rsidR="0029389F" w:rsidRPr="009A1D0E" w:rsidRDefault="0029389F" w:rsidP="000F1F99">
      <w:pPr>
        <w:ind w:firstLine="709"/>
        <w:jc w:val="both"/>
        <w:rPr>
          <w:sz w:val="28"/>
          <w:szCs w:val="28"/>
        </w:rPr>
      </w:pPr>
      <w:proofErr w:type="gramStart"/>
      <w:r w:rsidRPr="009A1D0E">
        <w:rPr>
          <w:sz w:val="28"/>
          <w:szCs w:val="28"/>
        </w:rPr>
        <w:t>- документ, удостоверяющий личность заявителя или представителя заявителя (паспорт гражданина Российской Федерации, удостоверяющий личность гражданина Российской Федерации на территории Российской Федерации или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или вид на жительство (для лиц без гражданства);</w:t>
      </w:r>
      <w:proofErr w:type="gramEnd"/>
      <w:r w:rsidRPr="009A1D0E">
        <w:rPr>
          <w:sz w:val="28"/>
          <w:szCs w:val="28"/>
        </w:rPr>
        <w:t xml:space="preserve"> удостоверение беженца в Российской Федерации или свидетельство о рассмотрении ходатайства о признании беженцем на территории Российской Федерации (для беженцев); свидетельство о предоставлении временного убежища на территории Российской Федерации</w:t>
      </w:r>
      <w:r w:rsidR="003A6289" w:rsidRPr="009A1D0E">
        <w:rPr>
          <w:sz w:val="28"/>
          <w:szCs w:val="28"/>
        </w:rPr>
        <w:t>; с</w:t>
      </w:r>
      <w:r w:rsidR="003A6289" w:rsidRPr="009A1D0E">
        <w:rPr>
          <w:sz w:val="28"/>
          <w:szCs w:val="28"/>
          <w:lang w:eastAsia="ru-RU"/>
        </w:rPr>
        <w:t>видетельство о рождении (для лиц, не достигших возраста 14 лет))</w:t>
      </w:r>
      <w:r w:rsidRPr="009A1D0E">
        <w:rPr>
          <w:sz w:val="28"/>
          <w:szCs w:val="28"/>
        </w:rPr>
        <w:t xml:space="preserve"> (копия при предъявлении оригинала).</w:t>
      </w:r>
    </w:p>
    <w:p w:rsidR="0029389F" w:rsidRPr="009A1D0E" w:rsidRDefault="0029389F" w:rsidP="000F1F99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Представление документа, удостоверяющего личность заявителя, не требуется в случае получения услуги в электронном виде</w:t>
      </w:r>
      <w:r w:rsidR="009962D2" w:rsidRPr="009A1D0E">
        <w:rPr>
          <w:sz w:val="28"/>
          <w:szCs w:val="28"/>
        </w:rPr>
        <w:t>.</w:t>
      </w:r>
    </w:p>
    <w:p w:rsidR="0029389F" w:rsidRPr="009A1D0E" w:rsidRDefault="0029389F" w:rsidP="000F1F99">
      <w:pPr>
        <w:shd w:val="clear" w:color="auto" w:fill="FFFFFF"/>
        <w:tabs>
          <w:tab w:val="left" w:pos="989"/>
        </w:tabs>
        <w:suppressAutoHyphens w:val="0"/>
        <w:ind w:firstLine="708"/>
        <w:jc w:val="both"/>
        <w:rPr>
          <w:sz w:val="28"/>
          <w:szCs w:val="28"/>
        </w:rPr>
      </w:pPr>
      <w:proofErr w:type="gramStart"/>
      <w:r w:rsidRPr="009A1D0E">
        <w:rPr>
          <w:sz w:val="28"/>
          <w:szCs w:val="28"/>
        </w:rPr>
        <w:t xml:space="preserve">- документ, удостоверяющий права (полномочия) представителя физического или юридического лица, если с заявлением обращается представитель заявителя </w:t>
      </w:r>
      <w:r w:rsidR="009962D2" w:rsidRPr="009A1D0E">
        <w:rPr>
          <w:sz w:val="28"/>
          <w:szCs w:val="28"/>
        </w:rPr>
        <w:t>(для представителей гражданина: доверенность, оформленная в установленном законом порядке, на представление интересов заявителя; свидетельство о рождении, акт органа опеки и попечительства о назначении опекуна или попечителя; для представителей юридического лица: доверенность, оформленная в установленном законом порядке, на</w:t>
      </w:r>
      <w:r w:rsidR="00463BAE" w:rsidRPr="009A1D0E">
        <w:rPr>
          <w:sz w:val="28"/>
          <w:szCs w:val="28"/>
        </w:rPr>
        <w:t xml:space="preserve"> п</w:t>
      </w:r>
      <w:r w:rsidR="009962D2" w:rsidRPr="009A1D0E">
        <w:rPr>
          <w:sz w:val="28"/>
          <w:szCs w:val="28"/>
        </w:rPr>
        <w:t>редставление интересов заявителя;</w:t>
      </w:r>
      <w:proofErr w:type="gramEnd"/>
      <w:r w:rsidR="009962D2" w:rsidRPr="009A1D0E">
        <w:rPr>
          <w:sz w:val="28"/>
          <w:szCs w:val="28"/>
        </w:rPr>
        <w:t xml:space="preserve"> определение арбитражного суда о введении внешнего управления и назначения внешнего управляющего (для организации, в отношении которой введена процедура внешнего управления)) </w:t>
      </w:r>
      <w:r w:rsidRPr="009A1D0E">
        <w:rPr>
          <w:sz w:val="28"/>
          <w:szCs w:val="28"/>
        </w:rPr>
        <w:t>(копия при предъявлении оригинала);</w:t>
      </w:r>
    </w:p>
    <w:p w:rsidR="00BD4174" w:rsidRPr="009A1D0E" w:rsidRDefault="00653EC4" w:rsidP="000F1F99">
      <w:pPr>
        <w:widowControl/>
        <w:tabs>
          <w:tab w:val="left" w:pos="8364"/>
        </w:tabs>
        <w:snapToGrid w:val="0"/>
        <w:ind w:right="-3" w:firstLine="708"/>
        <w:jc w:val="both"/>
        <w:rPr>
          <w:rFonts w:eastAsia="Times New Roman" w:cs="Calibri"/>
          <w:kern w:val="0"/>
          <w:sz w:val="28"/>
          <w:szCs w:val="28"/>
        </w:rPr>
      </w:pPr>
      <w:r w:rsidRPr="009A1D0E">
        <w:rPr>
          <w:rFonts w:eastAsia="Times New Roman" w:cs="Calibri"/>
          <w:kern w:val="0"/>
          <w:sz w:val="28"/>
          <w:szCs w:val="28"/>
        </w:rPr>
        <w:t>2.</w:t>
      </w:r>
      <w:r w:rsidR="00233A48">
        <w:rPr>
          <w:rFonts w:eastAsia="Times New Roman" w:cs="Calibri"/>
          <w:kern w:val="0"/>
          <w:sz w:val="28"/>
          <w:szCs w:val="28"/>
        </w:rPr>
        <w:t>7</w:t>
      </w:r>
      <w:r w:rsidRPr="009A1D0E">
        <w:rPr>
          <w:rFonts w:eastAsia="Times New Roman" w:cs="Calibri"/>
          <w:kern w:val="0"/>
          <w:sz w:val="28"/>
          <w:szCs w:val="28"/>
        </w:rPr>
        <w:t>.3</w:t>
      </w:r>
      <w:r w:rsidR="00B954CC" w:rsidRPr="009A1D0E">
        <w:rPr>
          <w:rFonts w:eastAsia="Times New Roman" w:cs="Calibri"/>
          <w:kern w:val="0"/>
          <w:sz w:val="28"/>
          <w:szCs w:val="28"/>
        </w:rPr>
        <w:t>.</w:t>
      </w:r>
      <w:r w:rsidR="00BD4174" w:rsidRPr="009A1D0E">
        <w:rPr>
          <w:rFonts w:eastAsia="Times New Roman" w:cs="Calibri"/>
          <w:kern w:val="0"/>
          <w:sz w:val="28"/>
          <w:szCs w:val="28"/>
        </w:rPr>
        <w:t xml:space="preserve">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E1592" w:rsidRPr="008E1592" w:rsidRDefault="00206CCB" w:rsidP="000F1F99">
      <w:pPr>
        <w:widowControl/>
        <w:tabs>
          <w:tab w:val="left" w:pos="8364"/>
        </w:tabs>
        <w:snapToGrid w:val="0"/>
        <w:ind w:right="-3" w:firstLine="708"/>
        <w:jc w:val="both"/>
        <w:rPr>
          <w:rFonts w:eastAsia="Times New Roman"/>
          <w:b/>
          <w:kern w:val="0"/>
          <w:sz w:val="28"/>
          <w:szCs w:val="28"/>
        </w:rPr>
      </w:pPr>
      <w:r w:rsidRPr="00206CCB">
        <w:rPr>
          <w:rFonts w:eastAsia="Times New Roman"/>
          <w:b/>
          <w:kern w:val="0"/>
          <w:sz w:val="28"/>
          <w:szCs w:val="28"/>
        </w:rPr>
        <w:t>-</w:t>
      </w:r>
      <w:r w:rsidR="008E1592">
        <w:rPr>
          <w:rFonts w:eastAsia="Times New Roman"/>
          <w:b/>
          <w:kern w:val="0"/>
          <w:sz w:val="28"/>
          <w:szCs w:val="28"/>
        </w:rPr>
        <w:t xml:space="preserve"> </w:t>
      </w:r>
      <w:r w:rsidRPr="00206CCB">
        <w:rPr>
          <w:rFonts w:eastAsia="Times New Roman"/>
          <w:kern w:val="0"/>
          <w:sz w:val="28"/>
          <w:szCs w:val="28"/>
        </w:rPr>
        <w:t>у</w:t>
      </w:r>
      <w:r w:rsidRPr="00206CCB">
        <w:rPr>
          <w:rStyle w:val="af8"/>
          <w:b w:val="0"/>
          <w:color w:val="000000"/>
          <w:sz w:val="28"/>
          <w:szCs w:val="28"/>
          <w:shd w:val="clear" w:color="auto" w:fill="FFFFFF"/>
        </w:rPr>
        <w:t>ведомление</w:t>
      </w:r>
      <w:r w:rsidRPr="00206CCB">
        <w:rPr>
          <w:rStyle w:val="af8"/>
          <w:color w:val="000000"/>
          <w:sz w:val="28"/>
          <w:szCs w:val="28"/>
          <w:shd w:val="clear" w:color="auto" w:fill="FFFFFF"/>
        </w:rPr>
        <w:t xml:space="preserve"> </w:t>
      </w:r>
      <w:r w:rsidRPr="00206CCB">
        <w:rPr>
          <w:rStyle w:val="af8"/>
          <w:b w:val="0"/>
          <w:color w:val="000000"/>
          <w:sz w:val="28"/>
          <w:szCs w:val="28"/>
          <w:shd w:val="clear" w:color="auto" w:fill="FFFFFF"/>
        </w:rPr>
        <w:t>физического лица об осуществлении (о прекращении) деятельности по оказанию услуг физическому лицу для личных, домашних и (или) иных подобных нужд</w:t>
      </w:r>
      <w:r w:rsidR="00D672E3">
        <w:rPr>
          <w:rStyle w:val="af8"/>
          <w:b w:val="0"/>
          <w:color w:val="000000"/>
          <w:sz w:val="28"/>
          <w:szCs w:val="28"/>
          <w:shd w:val="clear" w:color="auto" w:fill="FFFFFF"/>
        </w:rPr>
        <w:t>;</w:t>
      </w:r>
    </w:p>
    <w:p w:rsidR="00BD4174" w:rsidRPr="009A1D0E" w:rsidRDefault="00BD4174" w:rsidP="000F1F99">
      <w:pPr>
        <w:widowControl/>
        <w:tabs>
          <w:tab w:val="left" w:pos="8364"/>
        </w:tabs>
        <w:snapToGrid w:val="0"/>
        <w:ind w:right="-3" w:firstLine="708"/>
        <w:jc w:val="both"/>
        <w:rPr>
          <w:rFonts w:eastAsia="Times New Roman" w:cs="Calibri"/>
          <w:kern w:val="0"/>
          <w:sz w:val="28"/>
          <w:szCs w:val="28"/>
        </w:rPr>
      </w:pPr>
      <w:r w:rsidRPr="009A1D0E">
        <w:rPr>
          <w:rFonts w:eastAsia="Times New Roman" w:cs="Calibri"/>
          <w:kern w:val="0"/>
          <w:sz w:val="28"/>
          <w:szCs w:val="28"/>
        </w:rPr>
        <w:t>- выписк</w:t>
      </w:r>
      <w:r w:rsidR="007E260E" w:rsidRPr="009A1D0E">
        <w:rPr>
          <w:rFonts w:eastAsia="Times New Roman" w:cs="Calibri"/>
          <w:kern w:val="0"/>
          <w:sz w:val="28"/>
          <w:szCs w:val="28"/>
        </w:rPr>
        <w:t>а</w:t>
      </w:r>
      <w:r w:rsidRPr="009A1D0E">
        <w:rPr>
          <w:rFonts w:eastAsia="Times New Roman" w:cs="Calibri"/>
          <w:kern w:val="0"/>
          <w:sz w:val="28"/>
          <w:szCs w:val="28"/>
        </w:rPr>
        <w:t xml:space="preserve"> из</w:t>
      </w:r>
      <w:r w:rsidR="00CF3E8A" w:rsidRPr="009A1D0E">
        <w:rPr>
          <w:rFonts w:eastAsia="Times New Roman" w:cs="Calibri"/>
          <w:kern w:val="0"/>
          <w:sz w:val="28"/>
          <w:szCs w:val="28"/>
        </w:rPr>
        <w:t xml:space="preserve"> Единого государственного реестра индивидуальных предпринимателей</w:t>
      </w:r>
      <w:r w:rsidRPr="009A1D0E">
        <w:rPr>
          <w:rFonts w:eastAsia="Times New Roman" w:cs="Calibri"/>
          <w:kern w:val="0"/>
          <w:sz w:val="28"/>
          <w:szCs w:val="28"/>
        </w:rPr>
        <w:t>, запрашиваем</w:t>
      </w:r>
      <w:r w:rsidR="007E260E" w:rsidRPr="009A1D0E">
        <w:rPr>
          <w:rFonts w:eastAsia="Times New Roman" w:cs="Calibri"/>
          <w:kern w:val="0"/>
          <w:sz w:val="28"/>
          <w:szCs w:val="28"/>
        </w:rPr>
        <w:t>ая</w:t>
      </w:r>
      <w:r w:rsidR="00087940" w:rsidRPr="009A1D0E">
        <w:rPr>
          <w:rFonts w:eastAsia="Times New Roman" w:cs="Calibri"/>
          <w:kern w:val="0"/>
          <w:sz w:val="28"/>
          <w:szCs w:val="28"/>
        </w:rPr>
        <w:t xml:space="preserve"> в</w:t>
      </w:r>
      <w:r w:rsidRPr="009A1D0E">
        <w:rPr>
          <w:rFonts w:eastAsia="Times New Roman" w:cs="Calibri"/>
          <w:kern w:val="0"/>
          <w:sz w:val="28"/>
          <w:szCs w:val="28"/>
        </w:rPr>
        <w:t xml:space="preserve"> Ф</w:t>
      </w:r>
      <w:r w:rsidR="00BE5C83" w:rsidRPr="009A1D0E">
        <w:rPr>
          <w:rFonts w:eastAsia="Times New Roman" w:cs="Calibri"/>
          <w:kern w:val="0"/>
          <w:sz w:val="28"/>
          <w:szCs w:val="28"/>
        </w:rPr>
        <w:t>НС</w:t>
      </w:r>
      <w:r w:rsidRPr="009A1D0E">
        <w:rPr>
          <w:rFonts w:eastAsia="Times New Roman" w:cs="Calibri"/>
          <w:kern w:val="0"/>
          <w:sz w:val="28"/>
          <w:szCs w:val="28"/>
        </w:rPr>
        <w:t>;</w:t>
      </w:r>
    </w:p>
    <w:p w:rsidR="00BD4174" w:rsidRPr="009A1D0E" w:rsidRDefault="00BD4174" w:rsidP="000F1F99">
      <w:pPr>
        <w:widowControl/>
        <w:tabs>
          <w:tab w:val="left" w:pos="8364"/>
        </w:tabs>
        <w:snapToGrid w:val="0"/>
        <w:ind w:right="-3" w:firstLine="708"/>
        <w:jc w:val="both"/>
        <w:rPr>
          <w:rFonts w:eastAsia="Times New Roman" w:cs="Calibri"/>
          <w:kern w:val="0"/>
          <w:sz w:val="28"/>
          <w:szCs w:val="28"/>
        </w:rPr>
      </w:pPr>
      <w:r w:rsidRPr="009A1D0E">
        <w:rPr>
          <w:rFonts w:eastAsia="Times New Roman" w:cs="Calibri"/>
          <w:kern w:val="0"/>
          <w:sz w:val="28"/>
          <w:szCs w:val="28"/>
        </w:rPr>
        <w:t>- выписк</w:t>
      </w:r>
      <w:r w:rsidR="007E260E" w:rsidRPr="009A1D0E">
        <w:rPr>
          <w:rFonts w:eastAsia="Times New Roman" w:cs="Calibri"/>
          <w:kern w:val="0"/>
          <w:sz w:val="28"/>
          <w:szCs w:val="28"/>
        </w:rPr>
        <w:t>а</w:t>
      </w:r>
      <w:r w:rsidRPr="009A1D0E">
        <w:rPr>
          <w:rFonts w:eastAsia="Times New Roman" w:cs="Calibri"/>
          <w:kern w:val="0"/>
          <w:sz w:val="28"/>
          <w:szCs w:val="28"/>
        </w:rPr>
        <w:t xml:space="preserve"> из</w:t>
      </w:r>
      <w:r w:rsidR="00CF3E8A" w:rsidRPr="009A1D0E">
        <w:rPr>
          <w:rFonts w:eastAsia="Times New Roman" w:cs="Calibri"/>
          <w:kern w:val="0"/>
          <w:sz w:val="28"/>
          <w:szCs w:val="28"/>
        </w:rPr>
        <w:t xml:space="preserve"> Единого государственного реестра юридических лиц</w:t>
      </w:r>
      <w:r w:rsidR="00675199">
        <w:rPr>
          <w:rFonts w:eastAsia="Times New Roman" w:cs="Calibri"/>
          <w:kern w:val="0"/>
          <w:sz w:val="28"/>
          <w:szCs w:val="28"/>
        </w:rPr>
        <w:t>,</w:t>
      </w:r>
      <w:r w:rsidR="00CF3E8A" w:rsidRPr="009A1D0E">
        <w:rPr>
          <w:rFonts w:eastAsia="Times New Roman" w:cs="Calibri"/>
          <w:kern w:val="0"/>
          <w:sz w:val="28"/>
          <w:szCs w:val="28"/>
        </w:rPr>
        <w:t xml:space="preserve"> </w:t>
      </w:r>
      <w:r w:rsidRPr="009A1D0E">
        <w:rPr>
          <w:rFonts w:eastAsia="Times New Roman" w:cs="Calibri"/>
          <w:kern w:val="0"/>
          <w:sz w:val="28"/>
          <w:szCs w:val="28"/>
        </w:rPr>
        <w:t xml:space="preserve"> запрашиваем</w:t>
      </w:r>
      <w:r w:rsidR="007E260E" w:rsidRPr="009A1D0E">
        <w:rPr>
          <w:rFonts w:eastAsia="Times New Roman" w:cs="Calibri"/>
          <w:kern w:val="0"/>
          <w:sz w:val="28"/>
          <w:szCs w:val="28"/>
        </w:rPr>
        <w:t>ая</w:t>
      </w:r>
      <w:r w:rsidRPr="009A1D0E">
        <w:rPr>
          <w:rFonts w:eastAsia="Times New Roman" w:cs="Calibri"/>
          <w:kern w:val="0"/>
          <w:sz w:val="28"/>
          <w:szCs w:val="28"/>
        </w:rPr>
        <w:t xml:space="preserve"> в Ф</w:t>
      </w:r>
      <w:r w:rsidR="00BE5C83" w:rsidRPr="009A1D0E">
        <w:rPr>
          <w:rFonts w:eastAsia="Times New Roman" w:cs="Calibri"/>
          <w:kern w:val="0"/>
          <w:sz w:val="28"/>
          <w:szCs w:val="28"/>
        </w:rPr>
        <w:t>НС</w:t>
      </w:r>
      <w:r w:rsidR="00523F96" w:rsidRPr="009A1D0E">
        <w:rPr>
          <w:rFonts w:eastAsia="Times New Roman" w:cs="Calibri"/>
          <w:kern w:val="0"/>
          <w:sz w:val="28"/>
          <w:szCs w:val="28"/>
        </w:rPr>
        <w:t>.</w:t>
      </w:r>
    </w:p>
    <w:p w:rsidR="0077386E" w:rsidRPr="009A1D0E" w:rsidRDefault="0077386E" w:rsidP="000F1F99">
      <w:pPr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8</w:t>
      </w:r>
      <w:r w:rsidR="00B954CC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9F5635" w:rsidRPr="009A1D0E" w:rsidRDefault="0077386E" w:rsidP="000F1F99">
      <w:pPr>
        <w:ind w:firstLine="708"/>
        <w:jc w:val="both"/>
        <w:rPr>
          <w:kern w:val="2"/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8</w:t>
      </w:r>
      <w:r w:rsidRPr="009A1D0E">
        <w:rPr>
          <w:sz w:val="28"/>
          <w:szCs w:val="28"/>
        </w:rPr>
        <w:t>.1</w:t>
      </w:r>
      <w:r w:rsidR="00B954CC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В заявлении не </w:t>
      </w:r>
      <w:proofErr w:type="gramStart"/>
      <w:r w:rsidRPr="009A1D0E">
        <w:rPr>
          <w:sz w:val="28"/>
          <w:szCs w:val="28"/>
        </w:rPr>
        <w:t>указаны</w:t>
      </w:r>
      <w:proofErr w:type="gramEnd"/>
      <w:r w:rsidRPr="009A1D0E">
        <w:rPr>
          <w:sz w:val="28"/>
          <w:szCs w:val="28"/>
        </w:rPr>
        <w:t xml:space="preserve"> фамилия, имя, </w:t>
      </w:r>
      <w:r w:rsidR="009F5635" w:rsidRPr="009A1D0E">
        <w:rPr>
          <w:sz w:val="28"/>
          <w:szCs w:val="28"/>
        </w:rPr>
        <w:t xml:space="preserve">(при наличии) </w:t>
      </w:r>
      <w:r w:rsidRPr="009A1D0E">
        <w:rPr>
          <w:sz w:val="28"/>
          <w:szCs w:val="28"/>
        </w:rPr>
        <w:t>отчество заявителя,  почтовый адрес</w:t>
      </w:r>
      <w:r w:rsidR="00675199">
        <w:rPr>
          <w:sz w:val="28"/>
          <w:szCs w:val="28"/>
        </w:rPr>
        <w:t xml:space="preserve"> </w:t>
      </w:r>
      <w:r w:rsidRPr="009A1D0E">
        <w:rPr>
          <w:sz w:val="28"/>
          <w:szCs w:val="28"/>
        </w:rPr>
        <w:t>по которому должен быть направлен ответ на заявление либо номер телефона, по которому можно связаться с заявителем</w:t>
      </w:r>
      <w:r w:rsidR="00E72FB7" w:rsidRPr="009A1D0E">
        <w:rPr>
          <w:sz w:val="28"/>
          <w:szCs w:val="28"/>
        </w:rPr>
        <w:t>.</w:t>
      </w:r>
      <w:r w:rsidR="001D584A">
        <w:rPr>
          <w:sz w:val="28"/>
          <w:szCs w:val="28"/>
        </w:rPr>
        <w:t xml:space="preserve"> </w:t>
      </w:r>
    </w:p>
    <w:p w:rsidR="0077386E" w:rsidRPr="009A1D0E" w:rsidRDefault="0077386E" w:rsidP="000F1F99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9A1D0E">
        <w:rPr>
          <w:rFonts w:eastAsia="Calibri"/>
          <w:kern w:val="0"/>
          <w:sz w:val="28"/>
          <w:szCs w:val="28"/>
          <w:lang w:eastAsia="en-US"/>
        </w:rPr>
        <w:t>2.</w:t>
      </w:r>
      <w:r w:rsidR="00233A48">
        <w:rPr>
          <w:rFonts w:eastAsia="Calibri"/>
          <w:kern w:val="0"/>
          <w:sz w:val="28"/>
          <w:szCs w:val="28"/>
          <w:lang w:eastAsia="en-US"/>
        </w:rPr>
        <w:t>8</w:t>
      </w:r>
      <w:r w:rsidRPr="009A1D0E">
        <w:rPr>
          <w:rFonts w:eastAsia="Calibri"/>
          <w:kern w:val="0"/>
          <w:sz w:val="28"/>
          <w:szCs w:val="28"/>
          <w:lang w:eastAsia="en-US"/>
        </w:rPr>
        <w:t>.2</w:t>
      </w:r>
      <w:r w:rsidR="00B954CC" w:rsidRPr="009A1D0E">
        <w:rPr>
          <w:rFonts w:eastAsia="Calibri"/>
          <w:kern w:val="0"/>
          <w:sz w:val="28"/>
          <w:szCs w:val="28"/>
          <w:lang w:eastAsia="en-US"/>
        </w:rPr>
        <w:t>.</w:t>
      </w:r>
      <w:r w:rsidRPr="009A1D0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72FB7" w:rsidRPr="009A1D0E">
        <w:rPr>
          <w:sz w:val="28"/>
          <w:szCs w:val="28"/>
        </w:rPr>
        <w:t>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E72FB7" w:rsidRPr="009A1D0E" w:rsidRDefault="0077386E" w:rsidP="000F1F99">
      <w:pPr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8</w:t>
      </w:r>
      <w:r w:rsidRPr="009A1D0E">
        <w:rPr>
          <w:sz w:val="28"/>
          <w:szCs w:val="28"/>
        </w:rPr>
        <w:t>.3</w:t>
      </w:r>
      <w:r w:rsidR="00B954CC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r w:rsidR="00E72FB7" w:rsidRPr="009A1D0E">
        <w:rPr>
          <w:sz w:val="28"/>
          <w:szCs w:val="28"/>
        </w:rPr>
        <w:t>Отсутствие одного из документов, указанных в п.п.2.</w:t>
      </w:r>
      <w:r w:rsidR="000B770C">
        <w:rPr>
          <w:sz w:val="28"/>
          <w:szCs w:val="28"/>
        </w:rPr>
        <w:t>7</w:t>
      </w:r>
      <w:r w:rsidR="00E72FB7" w:rsidRPr="009A1D0E">
        <w:rPr>
          <w:sz w:val="28"/>
          <w:szCs w:val="28"/>
        </w:rPr>
        <w:t>.1., 2.</w:t>
      </w:r>
      <w:r w:rsidR="000B770C">
        <w:rPr>
          <w:sz w:val="28"/>
          <w:szCs w:val="28"/>
        </w:rPr>
        <w:t>7</w:t>
      </w:r>
      <w:r w:rsidR="00E72FB7" w:rsidRPr="009A1D0E">
        <w:rPr>
          <w:sz w:val="28"/>
          <w:szCs w:val="28"/>
        </w:rPr>
        <w:t xml:space="preserve">.2. </w:t>
      </w:r>
      <w:r w:rsidR="00E72FB7" w:rsidRPr="009A1D0E">
        <w:rPr>
          <w:sz w:val="28"/>
          <w:szCs w:val="28"/>
        </w:rPr>
        <w:lastRenderedPageBreak/>
        <w:t>административного регламента.</w:t>
      </w:r>
    </w:p>
    <w:p w:rsidR="0077386E" w:rsidRPr="009A1D0E" w:rsidRDefault="0077386E" w:rsidP="000F1F99">
      <w:pPr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8</w:t>
      </w:r>
      <w:r w:rsidRPr="009A1D0E">
        <w:rPr>
          <w:sz w:val="28"/>
          <w:szCs w:val="28"/>
        </w:rPr>
        <w:t>.4</w:t>
      </w:r>
      <w:r w:rsidR="00B954CC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r w:rsidR="00E72FB7" w:rsidRPr="009A1D0E">
        <w:rPr>
          <w:sz w:val="28"/>
          <w:szCs w:val="28"/>
        </w:rPr>
        <w:t>С заявлением обратилось лицо, не уполномоченное надлежащим образом.</w:t>
      </w:r>
    </w:p>
    <w:p w:rsidR="0077386E" w:rsidRDefault="0077386E" w:rsidP="000F1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9</w:t>
      </w:r>
      <w:r w:rsidR="00B954CC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Исчерпывающий перечень оснований для </w:t>
      </w:r>
      <w:r w:rsidR="00B954CC" w:rsidRPr="009A1D0E">
        <w:rPr>
          <w:sz w:val="28"/>
          <w:szCs w:val="28"/>
        </w:rPr>
        <w:t xml:space="preserve">приостановления в предоставлении муниципальной услуги или </w:t>
      </w:r>
      <w:r w:rsidRPr="009A1D0E">
        <w:rPr>
          <w:sz w:val="28"/>
          <w:szCs w:val="28"/>
        </w:rPr>
        <w:t>отказа в предоставлении муниципальной услуги:</w:t>
      </w:r>
    </w:p>
    <w:p w:rsidR="001679C7" w:rsidRPr="009A1D0E" w:rsidRDefault="001679C7" w:rsidP="000F1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3A48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Pr="001679C7">
        <w:rPr>
          <w:sz w:val="28"/>
          <w:szCs w:val="28"/>
        </w:rPr>
        <w:t xml:space="preserve">. </w:t>
      </w:r>
      <w:r w:rsidRPr="001679C7">
        <w:rPr>
          <w:color w:val="000000"/>
          <w:sz w:val="28"/>
          <w:szCs w:val="28"/>
        </w:rPr>
        <w:t xml:space="preserve"> Основания для </w:t>
      </w:r>
      <w:r w:rsidRPr="001679C7">
        <w:rPr>
          <w:sz w:val="28"/>
          <w:szCs w:val="28"/>
        </w:rPr>
        <w:t>приостановления в предоставлении муниципальной услуги отсутствуют.</w:t>
      </w:r>
      <w:r>
        <w:rPr>
          <w:sz w:val="28"/>
          <w:szCs w:val="28"/>
        </w:rPr>
        <w:t xml:space="preserve"> </w:t>
      </w:r>
    </w:p>
    <w:p w:rsidR="00E72FB7" w:rsidRPr="009A1D0E" w:rsidRDefault="0077386E" w:rsidP="000F1F99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9</w:t>
      </w:r>
      <w:r w:rsidRPr="009A1D0E">
        <w:rPr>
          <w:sz w:val="28"/>
          <w:szCs w:val="28"/>
        </w:rPr>
        <w:t>.</w:t>
      </w:r>
      <w:r w:rsidR="00233A48">
        <w:rPr>
          <w:sz w:val="28"/>
          <w:szCs w:val="28"/>
        </w:rPr>
        <w:t>2</w:t>
      </w:r>
      <w:r w:rsidR="00B954CC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r w:rsidR="00E86BA4">
        <w:rPr>
          <w:sz w:val="28"/>
          <w:szCs w:val="28"/>
        </w:rPr>
        <w:t>Выявление в представленных заявителем документах сведений, несоответствующих действительности</w:t>
      </w:r>
      <w:r w:rsidR="000F1F99">
        <w:rPr>
          <w:sz w:val="28"/>
          <w:szCs w:val="28"/>
        </w:rPr>
        <w:t>.</w:t>
      </w:r>
    </w:p>
    <w:p w:rsidR="00254F8E" w:rsidRPr="009A1D0E" w:rsidRDefault="0034213A" w:rsidP="00B62B5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748E1">
        <w:rPr>
          <w:sz w:val="28"/>
          <w:szCs w:val="28"/>
        </w:rPr>
        <w:t>2.</w:t>
      </w:r>
      <w:r w:rsidR="00233A48">
        <w:rPr>
          <w:sz w:val="28"/>
          <w:szCs w:val="28"/>
        </w:rPr>
        <w:t>9</w:t>
      </w:r>
      <w:r w:rsidRPr="003748E1">
        <w:rPr>
          <w:sz w:val="28"/>
          <w:szCs w:val="28"/>
        </w:rPr>
        <w:t>.</w:t>
      </w:r>
      <w:r w:rsidR="00233A48">
        <w:rPr>
          <w:sz w:val="28"/>
          <w:szCs w:val="28"/>
        </w:rPr>
        <w:t>3</w:t>
      </w:r>
      <w:r w:rsidRPr="003748E1">
        <w:rPr>
          <w:sz w:val="28"/>
          <w:szCs w:val="28"/>
        </w:rPr>
        <w:t xml:space="preserve">. Ответ на межведомственный запрос </w:t>
      </w:r>
      <w:r w:rsidR="003748E1" w:rsidRPr="003748E1">
        <w:rPr>
          <w:sz w:val="28"/>
          <w:szCs w:val="28"/>
        </w:rPr>
        <w:t>(</w:t>
      </w:r>
      <w:r w:rsidR="003748E1" w:rsidRPr="003748E1">
        <w:rPr>
          <w:rFonts w:eastAsia="Times New Roman" w:cs="Calibri"/>
          <w:kern w:val="0"/>
          <w:sz w:val="28"/>
          <w:szCs w:val="28"/>
        </w:rPr>
        <w:t>выписка из Единого государственного реестра индивидуальных предпринимателей</w:t>
      </w:r>
      <w:r w:rsidR="003748E1" w:rsidRPr="003748E1">
        <w:rPr>
          <w:sz w:val="28"/>
          <w:szCs w:val="28"/>
        </w:rPr>
        <w:t xml:space="preserve"> или </w:t>
      </w:r>
      <w:r w:rsidR="003748E1" w:rsidRPr="003748E1">
        <w:rPr>
          <w:rFonts w:eastAsia="Times New Roman" w:cs="Calibri"/>
          <w:kern w:val="0"/>
          <w:sz w:val="28"/>
          <w:szCs w:val="28"/>
        </w:rPr>
        <w:t>выписка из Единого государственного реестра юридических лиц)</w:t>
      </w:r>
      <w:r w:rsidR="003748E1" w:rsidRPr="003748E1">
        <w:rPr>
          <w:sz w:val="28"/>
          <w:szCs w:val="28"/>
        </w:rPr>
        <w:t xml:space="preserve"> </w:t>
      </w:r>
      <w:r w:rsidRPr="003748E1">
        <w:rPr>
          <w:sz w:val="28"/>
          <w:szCs w:val="28"/>
        </w:rPr>
        <w:t xml:space="preserve">свидетельствует об отсутствии документа и (или) информации, необходимой для заключения договора аренды муниципального имущества на новый срок, и соответствующий документ не был представлен заявителем (представителем заявителя) по собственной инициативе. </w:t>
      </w:r>
    </w:p>
    <w:p w:rsidR="00B62B5B" w:rsidRPr="00B62B5B" w:rsidRDefault="00005650" w:rsidP="00B62B5B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B62B5B">
        <w:rPr>
          <w:sz w:val="28"/>
          <w:szCs w:val="28"/>
        </w:rPr>
        <w:t>.</w:t>
      </w:r>
      <w:r w:rsidR="00233A48">
        <w:rPr>
          <w:sz w:val="28"/>
          <w:szCs w:val="28"/>
        </w:rPr>
        <w:t>9</w:t>
      </w:r>
      <w:r w:rsidRPr="00B62B5B">
        <w:rPr>
          <w:sz w:val="28"/>
          <w:szCs w:val="28"/>
        </w:rPr>
        <w:t>.</w:t>
      </w:r>
      <w:r w:rsidR="00233A48">
        <w:rPr>
          <w:sz w:val="28"/>
          <w:szCs w:val="28"/>
        </w:rPr>
        <w:t>4</w:t>
      </w:r>
      <w:r w:rsidRPr="00B62B5B">
        <w:rPr>
          <w:sz w:val="28"/>
          <w:szCs w:val="28"/>
        </w:rPr>
        <w:t xml:space="preserve">. </w:t>
      </w:r>
      <w:r w:rsidR="00B62B5B" w:rsidRPr="00B62B5B">
        <w:rPr>
          <w:rStyle w:val="blk"/>
          <w:color w:val="000000" w:themeColor="text1"/>
          <w:sz w:val="28"/>
          <w:szCs w:val="28"/>
        </w:rPr>
        <w:t>Принятие в установленном порядке решения, предусматривающего иной порядок распоряжения таким имуществом</w:t>
      </w:r>
      <w:r w:rsidR="00B62B5B">
        <w:rPr>
          <w:rStyle w:val="blk"/>
          <w:color w:val="000000" w:themeColor="text1"/>
          <w:sz w:val="28"/>
          <w:szCs w:val="28"/>
        </w:rPr>
        <w:t>.</w:t>
      </w:r>
    </w:p>
    <w:p w:rsidR="00B62B5B" w:rsidRPr="00B62B5B" w:rsidRDefault="00B62B5B" w:rsidP="00B62B5B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bookmarkStart w:id="0" w:name="dst385"/>
      <w:bookmarkEnd w:id="0"/>
      <w:r>
        <w:rPr>
          <w:rStyle w:val="blk"/>
          <w:color w:val="000000" w:themeColor="text1"/>
          <w:sz w:val="28"/>
          <w:szCs w:val="28"/>
        </w:rPr>
        <w:t>2.</w:t>
      </w:r>
      <w:r w:rsidR="00233A48">
        <w:rPr>
          <w:rStyle w:val="blk"/>
          <w:color w:val="000000" w:themeColor="text1"/>
          <w:sz w:val="28"/>
          <w:szCs w:val="28"/>
        </w:rPr>
        <w:t>9</w:t>
      </w:r>
      <w:r>
        <w:rPr>
          <w:rStyle w:val="blk"/>
          <w:color w:val="000000" w:themeColor="text1"/>
          <w:sz w:val="28"/>
          <w:szCs w:val="28"/>
        </w:rPr>
        <w:t>.</w:t>
      </w:r>
      <w:r w:rsidR="00233A48">
        <w:rPr>
          <w:rStyle w:val="blk"/>
          <w:color w:val="000000" w:themeColor="text1"/>
          <w:sz w:val="28"/>
          <w:szCs w:val="28"/>
        </w:rPr>
        <w:t>5</w:t>
      </w:r>
      <w:r>
        <w:rPr>
          <w:rStyle w:val="blk"/>
          <w:color w:val="000000" w:themeColor="text1"/>
          <w:sz w:val="28"/>
          <w:szCs w:val="28"/>
        </w:rPr>
        <w:t>. Н</w:t>
      </w:r>
      <w:r w:rsidRPr="00B62B5B">
        <w:rPr>
          <w:rStyle w:val="blk"/>
          <w:color w:val="000000" w:themeColor="text1"/>
          <w:sz w:val="28"/>
          <w:szCs w:val="28"/>
        </w:rPr>
        <w:t>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6D3650" w:rsidRPr="009A1D0E" w:rsidRDefault="00B62B5B" w:rsidP="00B62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6B6" w:rsidDel="00B62B5B">
        <w:rPr>
          <w:sz w:val="28"/>
          <w:szCs w:val="28"/>
        </w:rPr>
        <w:t xml:space="preserve"> </w:t>
      </w:r>
      <w:r w:rsidR="006D3650"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10</w:t>
      </w:r>
      <w:r w:rsidR="000E5A4B">
        <w:rPr>
          <w:sz w:val="28"/>
          <w:szCs w:val="28"/>
        </w:rPr>
        <w:t>.</w:t>
      </w:r>
      <w:r w:rsidR="006D3650" w:rsidRPr="009A1D0E">
        <w:rPr>
          <w:sz w:val="28"/>
          <w:szCs w:val="28"/>
        </w:rPr>
        <w:t xml:space="preserve"> Требования к взиманию с заявителя платы за предоставление муниципальной услуги:</w:t>
      </w:r>
    </w:p>
    <w:p w:rsidR="00E72FB7" w:rsidRDefault="00841EE6" w:rsidP="000F1F9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10</w:t>
      </w:r>
      <w:r w:rsidR="000E5A4B">
        <w:rPr>
          <w:sz w:val="28"/>
          <w:szCs w:val="28"/>
        </w:rPr>
        <w:t>.</w:t>
      </w:r>
      <w:r w:rsidR="006D3650" w:rsidRPr="009A1D0E">
        <w:rPr>
          <w:sz w:val="28"/>
          <w:szCs w:val="28"/>
        </w:rPr>
        <w:t xml:space="preserve">1. </w:t>
      </w:r>
      <w:r w:rsidR="00E72FB7" w:rsidRPr="009A1D0E">
        <w:rPr>
          <w:sz w:val="28"/>
          <w:szCs w:val="28"/>
        </w:rPr>
        <w:t>Муниципальная услуга предоставляется заявителю на бесплатной основе.</w:t>
      </w:r>
    </w:p>
    <w:p w:rsidR="009D27F7" w:rsidRPr="009A1D0E" w:rsidRDefault="009D27F7" w:rsidP="000F1F9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D27F7">
        <w:rPr>
          <w:sz w:val="28"/>
          <w:szCs w:val="28"/>
        </w:rPr>
        <w:t>2.</w:t>
      </w:r>
      <w:r w:rsidR="00233A48">
        <w:rPr>
          <w:sz w:val="28"/>
          <w:szCs w:val="28"/>
        </w:rPr>
        <w:t>10</w:t>
      </w:r>
      <w:r w:rsidRPr="009D27F7">
        <w:rPr>
          <w:sz w:val="28"/>
          <w:szCs w:val="28"/>
        </w:rPr>
        <w:t xml:space="preserve">.2. </w:t>
      </w:r>
      <w:r w:rsidR="00733A79" w:rsidRPr="0007634C">
        <w:rPr>
          <w:rFonts w:eastAsia="Calibri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733A79" w:rsidRPr="0007634C">
        <w:rPr>
          <w:sz w:val="28"/>
          <w:szCs w:val="28"/>
          <w:shd w:val="clear" w:color="auto" w:fill="FFFFFF"/>
        </w:rPr>
        <w:t xml:space="preserve">КУИ города Волгодонска,  </w:t>
      </w:r>
      <w:r w:rsidR="00733A79" w:rsidRPr="0007634C">
        <w:rPr>
          <w:sz w:val="28"/>
          <w:szCs w:val="28"/>
        </w:rPr>
        <w:t xml:space="preserve">должностного лица отдела </w:t>
      </w:r>
      <w:r w:rsidR="00330017">
        <w:rPr>
          <w:sz w:val="28"/>
          <w:szCs w:val="28"/>
        </w:rPr>
        <w:t>реестра и имущественных</w:t>
      </w:r>
      <w:r w:rsidR="00733A79" w:rsidRPr="0007634C">
        <w:rPr>
          <w:sz w:val="28"/>
          <w:szCs w:val="28"/>
        </w:rPr>
        <w:t xml:space="preserve"> отношений КУИ города Волгодонска, уполномоченного на предоставление муниципальной услуги</w:t>
      </w:r>
      <w:r w:rsidR="00733A79" w:rsidRPr="0007634C">
        <w:rPr>
          <w:sz w:val="28"/>
          <w:szCs w:val="28"/>
          <w:shd w:val="clear" w:color="auto" w:fill="FFFFFF"/>
        </w:rPr>
        <w:t xml:space="preserve">, </w:t>
      </w:r>
      <w:r w:rsidR="00733A79" w:rsidRPr="0007634C">
        <w:rPr>
          <w:rFonts w:eastAsia="Calibri"/>
          <w:sz w:val="28"/>
          <w:szCs w:val="28"/>
          <w:lang w:eastAsia="ru-RU"/>
        </w:rPr>
        <w:t>плата с заявителя не взимается</w:t>
      </w:r>
      <w:r w:rsidRPr="009D27F7">
        <w:rPr>
          <w:rFonts w:eastAsia="Calibri"/>
          <w:sz w:val="28"/>
          <w:szCs w:val="28"/>
          <w:lang w:eastAsia="ru-RU"/>
        </w:rPr>
        <w:t>.</w:t>
      </w:r>
    </w:p>
    <w:p w:rsidR="0077386E" w:rsidRPr="009A1D0E" w:rsidRDefault="006C46CB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11</w:t>
      </w:r>
      <w:r w:rsidR="00CD7FA2" w:rsidRPr="009A1D0E">
        <w:rPr>
          <w:sz w:val="28"/>
          <w:szCs w:val="28"/>
        </w:rPr>
        <w:t>.</w:t>
      </w:r>
      <w:r w:rsidR="0077386E" w:rsidRPr="009A1D0E">
        <w:rPr>
          <w:sz w:val="28"/>
          <w:szCs w:val="28"/>
        </w:rPr>
        <w:t xml:space="preserve"> Максимальный срок ожидания в очереди при подаче </w:t>
      </w:r>
      <w:r w:rsidR="00841EE6" w:rsidRPr="009A1D0E">
        <w:rPr>
          <w:sz w:val="28"/>
          <w:szCs w:val="28"/>
        </w:rPr>
        <w:t>заявления</w:t>
      </w:r>
      <w:r w:rsidR="0077386E" w:rsidRPr="009A1D0E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составляет 15 минут.</w:t>
      </w:r>
    </w:p>
    <w:p w:rsidR="0077386E" w:rsidRPr="009A1D0E" w:rsidRDefault="006C46CB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12</w:t>
      </w:r>
      <w:r w:rsidR="00CD7FA2" w:rsidRPr="009A1D0E">
        <w:rPr>
          <w:sz w:val="28"/>
          <w:szCs w:val="28"/>
        </w:rPr>
        <w:t>.</w:t>
      </w:r>
      <w:r w:rsidR="0077386E" w:rsidRPr="009A1D0E">
        <w:rPr>
          <w:sz w:val="28"/>
          <w:szCs w:val="28"/>
        </w:rPr>
        <w:t xml:space="preserve"> Срок регистрации </w:t>
      </w:r>
      <w:r w:rsidR="00841EE6" w:rsidRPr="009A1D0E">
        <w:rPr>
          <w:sz w:val="28"/>
          <w:szCs w:val="28"/>
        </w:rPr>
        <w:t xml:space="preserve">заявления </w:t>
      </w:r>
      <w:r w:rsidR="0077386E" w:rsidRPr="009A1D0E">
        <w:rPr>
          <w:sz w:val="28"/>
          <w:szCs w:val="28"/>
        </w:rPr>
        <w:t>заявителя о предоставлении муниципальной услуги не превышает 15 минут.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13</w:t>
      </w:r>
      <w:r w:rsidR="00CD7FA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Места для информирования, предназначенные для ознакомления заявителей с информационными материалами и для заполнения </w:t>
      </w:r>
      <w:r w:rsidR="00841EE6" w:rsidRPr="009A1D0E">
        <w:rPr>
          <w:sz w:val="28"/>
          <w:szCs w:val="28"/>
        </w:rPr>
        <w:t xml:space="preserve">заявлений </w:t>
      </w:r>
      <w:r w:rsidRPr="009A1D0E">
        <w:rPr>
          <w:sz w:val="28"/>
          <w:szCs w:val="28"/>
        </w:rPr>
        <w:t xml:space="preserve">о предоставлении муниципальной услуги, оборудованы: </w:t>
      </w:r>
    </w:p>
    <w:p w:rsidR="0077386E" w:rsidRPr="009A1D0E" w:rsidRDefault="0077386E" w:rsidP="000F1F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233A48">
        <w:rPr>
          <w:sz w:val="28"/>
          <w:szCs w:val="28"/>
        </w:rPr>
        <w:t>13</w:t>
      </w:r>
      <w:r w:rsidRPr="009A1D0E">
        <w:rPr>
          <w:sz w:val="28"/>
          <w:szCs w:val="28"/>
        </w:rPr>
        <w:t>.1</w:t>
      </w:r>
      <w:r w:rsidR="00CD7FA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В КУИ города Волгодонска:</w:t>
      </w:r>
    </w:p>
    <w:p w:rsidR="0077386E" w:rsidRPr="009A1D0E" w:rsidRDefault="0077386E" w:rsidP="000F1F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информационными стендами с образцами их заполнения и перечнем документов, необходимых для предоставления муниципальной услуги;</w:t>
      </w:r>
    </w:p>
    <w:p w:rsidR="0077386E" w:rsidRPr="009A1D0E" w:rsidRDefault="0077386E" w:rsidP="000F1F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стульями и столами для возможности оформления документов.</w:t>
      </w:r>
    </w:p>
    <w:p w:rsidR="0077386E" w:rsidRPr="009A1D0E" w:rsidRDefault="0077386E" w:rsidP="000F1F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FA21E0">
        <w:rPr>
          <w:sz w:val="28"/>
          <w:szCs w:val="28"/>
        </w:rPr>
        <w:t>13</w:t>
      </w:r>
      <w:r w:rsidRPr="009A1D0E">
        <w:rPr>
          <w:sz w:val="28"/>
          <w:szCs w:val="28"/>
        </w:rPr>
        <w:t>.2</w:t>
      </w:r>
      <w:r w:rsidR="00CD7FA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В МАУ «МФЦ»:</w:t>
      </w:r>
    </w:p>
    <w:p w:rsidR="0077386E" w:rsidRPr="009A1D0E" w:rsidRDefault="0077386E" w:rsidP="000F1F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информационными стендами с образцами их заполнения и перечнем документов, необходимых для предоставления муниципальной услуги;</w:t>
      </w:r>
    </w:p>
    <w:p w:rsidR="0077386E" w:rsidRPr="009A1D0E" w:rsidRDefault="0077386E" w:rsidP="000F1F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lastRenderedPageBreak/>
        <w:t>- стульями и столами для возможности оформления документов;</w:t>
      </w:r>
    </w:p>
    <w:p w:rsidR="0077386E" w:rsidRPr="009A1D0E" w:rsidRDefault="0077386E" w:rsidP="000F1F9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электронной системой управления очередью.</w:t>
      </w:r>
    </w:p>
    <w:p w:rsidR="00B342D0" w:rsidRPr="009A1D0E" w:rsidRDefault="00CD7FA2" w:rsidP="000F1F99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FA21E0">
        <w:rPr>
          <w:sz w:val="28"/>
          <w:szCs w:val="28"/>
        </w:rPr>
        <w:t>13</w:t>
      </w:r>
      <w:r w:rsidRPr="009A1D0E">
        <w:rPr>
          <w:sz w:val="28"/>
          <w:szCs w:val="28"/>
        </w:rPr>
        <w:t>.3.</w:t>
      </w:r>
      <w:r w:rsidR="001D3481" w:rsidRPr="009A1D0E">
        <w:rPr>
          <w:sz w:val="28"/>
          <w:szCs w:val="28"/>
        </w:rPr>
        <w:t xml:space="preserve"> </w:t>
      </w:r>
      <w:r w:rsidR="00B342D0" w:rsidRPr="009A1D0E">
        <w:rPr>
          <w:sz w:val="28"/>
          <w:szCs w:val="28"/>
        </w:rPr>
        <w:t>На ЕПГУ размещается информация:</w:t>
      </w:r>
    </w:p>
    <w:p w:rsidR="00B342D0" w:rsidRPr="009A1D0E" w:rsidRDefault="00B342D0" w:rsidP="000F1F99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  полное наименование, полный почтовый адрес и график работы органа, предоставляющего услугу;</w:t>
      </w:r>
    </w:p>
    <w:p w:rsidR="00B342D0" w:rsidRPr="009A1D0E" w:rsidRDefault="00B342D0" w:rsidP="000F1F99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  справочные телефоны, по которым можно получить консультацию по порядку предоставления муниципальной услуги;</w:t>
      </w:r>
    </w:p>
    <w:p w:rsidR="00B342D0" w:rsidRPr="009A1D0E" w:rsidRDefault="00B342D0" w:rsidP="000F1F99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  адрес электронной почты органа, предоставляющего услугу;</w:t>
      </w:r>
    </w:p>
    <w:p w:rsidR="00B342D0" w:rsidRPr="009A1D0E" w:rsidRDefault="00B342D0" w:rsidP="000F1F99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  порядок получения информации заявителями по вопросам предоставления муниципальной услуги, сведений о результате предоставления муниципальной услуги;</w:t>
      </w:r>
    </w:p>
    <w:p w:rsidR="00B342D0" w:rsidRPr="009A1D0E" w:rsidRDefault="00B342D0" w:rsidP="000F1F99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образцы заполнения электронной формы заявление о предоставлении муниципальной услуги.</w:t>
      </w:r>
    </w:p>
    <w:p w:rsidR="0077386E" w:rsidRPr="009A1D0E" w:rsidRDefault="0077386E" w:rsidP="000F1F99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FA21E0">
        <w:rPr>
          <w:sz w:val="28"/>
          <w:szCs w:val="28"/>
        </w:rPr>
        <w:t>14</w:t>
      </w:r>
      <w:r w:rsidR="00CD7FA2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r w:rsidR="00117B87" w:rsidRPr="009A1D0E">
        <w:rPr>
          <w:sz w:val="28"/>
          <w:szCs w:val="28"/>
        </w:rPr>
        <w:t>Места ожидания соответствуют комфортным условиям для заявителей и оптимальным условиям работы должностных лиц</w:t>
      </w:r>
      <w:r w:rsidR="00EA72BA" w:rsidRPr="009A1D0E">
        <w:rPr>
          <w:sz w:val="28"/>
          <w:szCs w:val="28"/>
        </w:rPr>
        <w:t xml:space="preserve"> </w:t>
      </w:r>
      <w:r w:rsidR="00CD7FA2" w:rsidRPr="009A1D0E">
        <w:rPr>
          <w:sz w:val="28"/>
          <w:szCs w:val="28"/>
        </w:rPr>
        <w:t xml:space="preserve">отдела реестра и имущественных отношений КУИ города Волгодонска и </w:t>
      </w:r>
      <w:r w:rsidR="00EA72BA" w:rsidRPr="009A1D0E">
        <w:rPr>
          <w:sz w:val="28"/>
          <w:szCs w:val="28"/>
        </w:rPr>
        <w:t>МАУ «МФЦ», уполномоченных на ведение приема.</w:t>
      </w:r>
    </w:p>
    <w:p w:rsidR="00CD7FA2" w:rsidRPr="009A1D0E" w:rsidRDefault="00CD7FA2" w:rsidP="000F1F99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FA21E0">
        <w:rPr>
          <w:sz w:val="28"/>
          <w:szCs w:val="28"/>
        </w:rPr>
        <w:t>15</w:t>
      </w:r>
      <w:r w:rsidRPr="009A1D0E">
        <w:rPr>
          <w:sz w:val="28"/>
          <w:szCs w:val="28"/>
        </w:rPr>
        <w:t>. Места ожидания в очереди на предоставление или получение документов оборудованы столами, стульями, информационными стендами.</w:t>
      </w:r>
    </w:p>
    <w:p w:rsidR="003B40AB" w:rsidRPr="009A1D0E" w:rsidRDefault="00CD7FA2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FA21E0">
        <w:rPr>
          <w:sz w:val="28"/>
          <w:szCs w:val="28"/>
        </w:rPr>
        <w:t>16</w:t>
      </w:r>
      <w:r w:rsidRPr="009A1D0E">
        <w:rPr>
          <w:sz w:val="28"/>
          <w:szCs w:val="28"/>
        </w:rPr>
        <w:t>.</w:t>
      </w:r>
      <w:r w:rsidR="003B40AB" w:rsidRPr="009A1D0E">
        <w:rPr>
          <w:sz w:val="28"/>
          <w:szCs w:val="28"/>
        </w:rPr>
        <w:t xml:space="preserve"> Помещение для непосредственного взаимодействия должностного лица отдела реестра и имущественных отношений КУИ города Волгодонска, уполномоченного на ведение приема, с заявителями организовано в виде отдельного рабочего места для ведущего прием должностного лица.</w:t>
      </w:r>
    </w:p>
    <w:p w:rsidR="003B40AB" w:rsidRPr="009A1D0E" w:rsidRDefault="003B40AB" w:rsidP="000F1F9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A1D0E">
        <w:rPr>
          <w:rFonts w:ascii="Times New Roman" w:hAnsi="Times New Roman"/>
          <w:sz w:val="28"/>
          <w:szCs w:val="28"/>
        </w:rPr>
        <w:t>В случае необходимости должностное лицо отдела реестра и имущественных отношений КУИ города Волгодонска, уполномоченное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EA72BA" w:rsidRPr="009A1D0E" w:rsidRDefault="00EA72BA" w:rsidP="000F1F99">
      <w:pPr>
        <w:pStyle w:val="af0"/>
        <w:tabs>
          <w:tab w:val="left" w:pos="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1D0E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Помещение МАУ «МФЦ» расположено в 5 минутах ходьбы от остановок общественного транспорта.</w:t>
      </w:r>
    </w:p>
    <w:p w:rsidR="0077386E" w:rsidRPr="009A1D0E" w:rsidRDefault="00EA72BA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Прием заявителей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EA72BA" w:rsidRPr="009A1D0E" w:rsidRDefault="00EA72BA" w:rsidP="000F1F99">
      <w:pPr>
        <w:pStyle w:val="ConsPlusNormal"/>
        <w:ind w:firstLine="709"/>
        <w:jc w:val="both"/>
        <w:rPr>
          <w:sz w:val="28"/>
          <w:szCs w:val="28"/>
        </w:rPr>
      </w:pPr>
      <w:r w:rsidRPr="009A1D0E">
        <w:rPr>
          <w:rFonts w:ascii="Times New Roman" w:hAnsi="Times New Roman" w:cs="Times New Roman"/>
          <w:sz w:val="28"/>
          <w:szCs w:val="28"/>
        </w:rPr>
        <w:t>В МАУ «МФЦ» созданы условия доступности для инвалидов (включая инвалидов, использующих кресла-коляски и собак-проводников)</w:t>
      </w:r>
      <w:r w:rsidR="00A23B35">
        <w:rPr>
          <w:rFonts w:ascii="Times New Roman" w:hAnsi="Times New Roman" w:cs="Times New Roman"/>
          <w:sz w:val="28"/>
          <w:szCs w:val="28"/>
        </w:rPr>
        <w:t>.</w:t>
      </w:r>
    </w:p>
    <w:p w:rsidR="00EA72BA" w:rsidRPr="009A1D0E" w:rsidRDefault="00A23B35" w:rsidP="000F1F9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72BA" w:rsidRPr="009A1D0E">
        <w:rPr>
          <w:rFonts w:ascii="Times New Roman" w:hAnsi="Times New Roman" w:cs="Times New Roman"/>
          <w:sz w:val="28"/>
          <w:szCs w:val="28"/>
        </w:rPr>
        <w:t>ход в здание (помещение) МАУ «МФЦ» и выход из него оборудованы соответствующими указателями, а также лестницами с поручнями и пандусами для передвижения инвалидных колясок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2BA" w:rsidRPr="009A1D0E" w:rsidRDefault="00EA72BA" w:rsidP="000F1F99">
      <w:pPr>
        <w:pStyle w:val="ConsPlusNormal"/>
        <w:ind w:firstLine="709"/>
        <w:jc w:val="both"/>
        <w:rPr>
          <w:sz w:val="28"/>
          <w:szCs w:val="28"/>
        </w:rPr>
      </w:pPr>
      <w:r w:rsidRPr="009A1D0E">
        <w:rPr>
          <w:rFonts w:ascii="Times New Roman" w:hAnsi="Times New Roman" w:cs="Times New Roman"/>
          <w:sz w:val="28"/>
          <w:szCs w:val="28"/>
        </w:rPr>
        <w:t>- </w:t>
      </w:r>
      <w:r w:rsidR="00A23B35">
        <w:rPr>
          <w:rFonts w:ascii="Times New Roman" w:hAnsi="Times New Roman" w:cs="Times New Roman"/>
          <w:sz w:val="28"/>
          <w:szCs w:val="28"/>
        </w:rPr>
        <w:t>П</w:t>
      </w:r>
      <w:r w:rsidRPr="009A1D0E">
        <w:rPr>
          <w:rFonts w:ascii="Times New Roman" w:hAnsi="Times New Roman" w:cs="Times New Roman"/>
          <w:sz w:val="28"/>
          <w:szCs w:val="28"/>
        </w:rPr>
        <w:t>омещения МАУ «МФЦ», предназначенные для работы с заявителями, располагаются на нижних этажах здания и имеют отдельный вход. В случае расположения МАУ «МФЦ» на втором этаже здание оснащено автоматическим подъемным устройством, в том числе для инвалидов.</w:t>
      </w:r>
    </w:p>
    <w:p w:rsidR="00EA72BA" w:rsidRPr="009A1D0E" w:rsidRDefault="00EA72BA" w:rsidP="000F1F99">
      <w:pPr>
        <w:pStyle w:val="ConsPlusNormal"/>
        <w:ind w:firstLine="709"/>
        <w:jc w:val="both"/>
        <w:rPr>
          <w:sz w:val="28"/>
          <w:szCs w:val="28"/>
        </w:rPr>
      </w:pPr>
      <w:r w:rsidRPr="009A1D0E">
        <w:rPr>
          <w:rFonts w:ascii="Times New Roman" w:hAnsi="Times New Roman" w:cs="Times New Roman"/>
          <w:sz w:val="28"/>
          <w:szCs w:val="28"/>
        </w:rPr>
        <w:t>В МАУ «МФЦ» организован бесплатный санузел для посетителей, в том числе предназначенный для инвалидов.</w:t>
      </w:r>
    </w:p>
    <w:p w:rsidR="00EA72BA" w:rsidRPr="009A1D0E" w:rsidRDefault="00EA72BA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На территории, прилегающей к МАУ «МФЦ»,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77386E" w:rsidRPr="009A1D0E" w:rsidRDefault="0077386E" w:rsidP="000F1F99">
      <w:pPr>
        <w:pStyle w:val="af0"/>
        <w:tabs>
          <w:tab w:val="num" w:pos="-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1D0E">
        <w:rPr>
          <w:rFonts w:ascii="Times New Roman" w:hAnsi="Times New Roman"/>
          <w:sz w:val="28"/>
          <w:szCs w:val="28"/>
        </w:rPr>
        <w:lastRenderedPageBreak/>
        <w:t>2.</w:t>
      </w:r>
      <w:r w:rsidR="00FA21E0">
        <w:rPr>
          <w:rFonts w:ascii="Times New Roman" w:hAnsi="Times New Roman"/>
          <w:sz w:val="28"/>
          <w:szCs w:val="28"/>
        </w:rPr>
        <w:t>17</w:t>
      </w:r>
      <w:r w:rsidR="003B40AB" w:rsidRPr="009A1D0E">
        <w:rPr>
          <w:rFonts w:ascii="Times New Roman" w:hAnsi="Times New Roman"/>
          <w:sz w:val="28"/>
          <w:szCs w:val="28"/>
        </w:rPr>
        <w:t>.</w:t>
      </w:r>
      <w:r w:rsidRPr="009A1D0E">
        <w:rPr>
          <w:rFonts w:ascii="Times New Roman" w:hAnsi="Times New Roman"/>
          <w:sz w:val="28"/>
          <w:szCs w:val="28"/>
        </w:rPr>
        <w:t xml:space="preserve"> </w:t>
      </w:r>
      <w:r w:rsidR="003B40AB" w:rsidRPr="009A1D0E">
        <w:rPr>
          <w:rFonts w:ascii="Times New Roman" w:hAnsi="Times New Roman"/>
          <w:sz w:val="28"/>
          <w:szCs w:val="28"/>
        </w:rPr>
        <w:t>Окна (к</w:t>
      </w:r>
      <w:r w:rsidRPr="009A1D0E">
        <w:rPr>
          <w:rFonts w:ascii="Times New Roman" w:hAnsi="Times New Roman"/>
          <w:sz w:val="28"/>
          <w:szCs w:val="28"/>
        </w:rPr>
        <w:t>абинеты) приема заявителей</w:t>
      </w:r>
      <w:r w:rsidR="003B40AB" w:rsidRPr="009A1D0E">
        <w:rPr>
          <w:rFonts w:ascii="Times New Roman" w:hAnsi="Times New Roman"/>
          <w:sz w:val="28"/>
          <w:szCs w:val="28"/>
        </w:rPr>
        <w:t xml:space="preserve"> оборудованы информационными табличками (вывесками) с указанием</w:t>
      </w:r>
      <w:r w:rsidRPr="009A1D0E">
        <w:rPr>
          <w:rFonts w:ascii="Times New Roman" w:hAnsi="Times New Roman"/>
          <w:sz w:val="28"/>
          <w:szCs w:val="28"/>
        </w:rPr>
        <w:t>: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FA21E0">
        <w:rPr>
          <w:sz w:val="28"/>
          <w:szCs w:val="28"/>
        </w:rPr>
        <w:t>17</w:t>
      </w:r>
      <w:r w:rsidRPr="009A1D0E">
        <w:rPr>
          <w:sz w:val="28"/>
          <w:szCs w:val="28"/>
        </w:rPr>
        <w:t>.1</w:t>
      </w:r>
      <w:r w:rsidR="003B40AB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r w:rsidR="003B40AB" w:rsidRPr="009A1D0E">
        <w:rPr>
          <w:sz w:val="28"/>
          <w:szCs w:val="28"/>
        </w:rPr>
        <w:t>В КУИ города Волгодонска</w:t>
      </w:r>
      <w:r w:rsidRPr="009A1D0E">
        <w:rPr>
          <w:sz w:val="28"/>
          <w:szCs w:val="28"/>
        </w:rPr>
        <w:t xml:space="preserve">: 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номера кабинета;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- наименования </w:t>
      </w:r>
      <w:r w:rsidR="003B40AB" w:rsidRPr="009A1D0E">
        <w:rPr>
          <w:sz w:val="28"/>
          <w:szCs w:val="28"/>
        </w:rPr>
        <w:t xml:space="preserve">отдела; </w:t>
      </w:r>
    </w:p>
    <w:p w:rsidR="003B40AB" w:rsidRPr="009A1D0E" w:rsidRDefault="003B40AB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- фамилии, имени, отчества должностного лица отдела реестра </w:t>
      </w:r>
      <w:r w:rsidR="003A5B89" w:rsidRPr="009A1D0E">
        <w:rPr>
          <w:sz w:val="28"/>
          <w:szCs w:val="28"/>
        </w:rPr>
        <w:t>и имущественных отношений КУИ города Волгодонска, уполномоченного на ведение приема;</w:t>
      </w:r>
    </w:p>
    <w:p w:rsidR="003A5B89" w:rsidRPr="009A1D0E" w:rsidRDefault="003A5B89" w:rsidP="000F1F99">
      <w:pPr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график приема заявителей.</w:t>
      </w:r>
    </w:p>
    <w:p w:rsidR="0077386E" w:rsidRPr="009A1D0E" w:rsidRDefault="0077386E" w:rsidP="000F1F9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A1D0E">
        <w:rPr>
          <w:rFonts w:ascii="Times New Roman" w:hAnsi="Times New Roman"/>
          <w:sz w:val="28"/>
          <w:szCs w:val="28"/>
        </w:rPr>
        <w:t>2.</w:t>
      </w:r>
      <w:r w:rsidR="00FA21E0">
        <w:rPr>
          <w:rFonts w:ascii="Times New Roman" w:hAnsi="Times New Roman"/>
          <w:sz w:val="28"/>
          <w:szCs w:val="28"/>
        </w:rPr>
        <w:t>17</w:t>
      </w:r>
      <w:r w:rsidRPr="009A1D0E">
        <w:rPr>
          <w:rFonts w:ascii="Times New Roman" w:hAnsi="Times New Roman"/>
          <w:sz w:val="28"/>
          <w:szCs w:val="28"/>
        </w:rPr>
        <w:t>.2</w:t>
      </w:r>
      <w:r w:rsidR="003A5B89" w:rsidRPr="009A1D0E">
        <w:rPr>
          <w:rFonts w:ascii="Times New Roman" w:hAnsi="Times New Roman"/>
          <w:sz w:val="28"/>
          <w:szCs w:val="28"/>
        </w:rPr>
        <w:t>.</w:t>
      </w:r>
      <w:r w:rsidRPr="009A1D0E">
        <w:rPr>
          <w:rFonts w:ascii="Times New Roman" w:hAnsi="Times New Roman"/>
          <w:sz w:val="28"/>
          <w:szCs w:val="28"/>
        </w:rPr>
        <w:t xml:space="preserve"> </w:t>
      </w:r>
      <w:r w:rsidR="003A5B89" w:rsidRPr="009A1D0E">
        <w:rPr>
          <w:rFonts w:ascii="Times New Roman" w:hAnsi="Times New Roman"/>
          <w:sz w:val="28"/>
          <w:szCs w:val="28"/>
        </w:rPr>
        <w:t>В</w:t>
      </w:r>
      <w:r w:rsidRPr="009A1D0E">
        <w:rPr>
          <w:rFonts w:ascii="Times New Roman" w:hAnsi="Times New Roman"/>
          <w:sz w:val="28"/>
          <w:szCs w:val="28"/>
        </w:rPr>
        <w:t xml:space="preserve"> МАУ «МФЦ</w:t>
      </w:r>
      <w:r w:rsidR="003A5B89" w:rsidRPr="009A1D0E">
        <w:rPr>
          <w:rFonts w:ascii="Times New Roman" w:hAnsi="Times New Roman"/>
          <w:sz w:val="28"/>
          <w:szCs w:val="28"/>
        </w:rPr>
        <w:t>»</w:t>
      </w:r>
      <w:r w:rsidRPr="009A1D0E">
        <w:rPr>
          <w:rFonts w:ascii="Times New Roman" w:hAnsi="Times New Roman"/>
          <w:sz w:val="28"/>
          <w:szCs w:val="28"/>
        </w:rPr>
        <w:t>:</w:t>
      </w:r>
    </w:p>
    <w:p w:rsidR="0077386E" w:rsidRPr="009A1D0E" w:rsidRDefault="0077386E" w:rsidP="000F1F9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A1D0E">
        <w:rPr>
          <w:rFonts w:ascii="Times New Roman" w:hAnsi="Times New Roman"/>
          <w:sz w:val="28"/>
          <w:szCs w:val="28"/>
        </w:rPr>
        <w:t>- номера окна;</w:t>
      </w:r>
    </w:p>
    <w:p w:rsidR="0077386E" w:rsidRPr="009A1D0E" w:rsidRDefault="0077386E" w:rsidP="000F1F9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A1D0E">
        <w:rPr>
          <w:rFonts w:ascii="Times New Roman" w:hAnsi="Times New Roman"/>
          <w:sz w:val="28"/>
          <w:szCs w:val="28"/>
        </w:rPr>
        <w:t>- фамилии, имени, отчества должностного лица МАУ «МФЦ», уполномоченного на ведение приема.</w:t>
      </w:r>
    </w:p>
    <w:p w:rsidR="0077386E" w:rsidRPr="009A1D0E" w:rsidRDefault="0077386E" w:rsidP="000F1F99">
      <w:pPr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2.</w:t>
      </w:r>
      <w:r w:rsidR="00FA21E0">
        <w:rPr>
          <w:sz w:val="28"/>
          <w:szCs w:val="28"/>
        </w:rPr>
        <w:t>18</w:t>
      </w:r>
      <w:r w:rsidR="003A5B89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Каждое рабочее место должностного лица </w:t>
      </w:r>
      <w:r w:rsidR="00C45B1D" w:rsidRPr="009A1D0E">
        <w:rPr>
          <w:sz w:val="28"/>
          <w:szCs w:val="28"/>
        </w:rPr>
        <w:t>отдела реестра и имущественных отношений</w:t>
      </w:r>
      <w:r w:rsidRPr="009A1D0E">
        <w:rPr>
          <w:sz w:val="28"/>
          <w:szCs w:val="28"/>
        </w:rPr>
        <w:t xml:space="preserve"> КУИ города Волгодонска, МАУ «МФЦ»,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77386E" w:rsidRPr="009A1D0E" w:rsidRDefault="0077386E" w:rsidP="000F1F99">
      <w:pPr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При организации рабочих мест предусмотрена возможность свободного входа и выхода должностного лица </w:t>
      </w:r>
      <w:r w:rsidR="00C45B1D" w:rsidRPr="009A1D0E">
        <w:rPr>
          <w:sz w:val="28"/>
          <w:szCs w:val="28"/>
        </w:rPr>
        <w:t>отдела реестра и имущественных отношений</w:t>
      </w:r>
      <w:r w:rsidRPr="009A1D0E">
        <w:rPr>
          <w:sz w:val="28"/>
          <w:szCs w:val="28"/>
        </w:rPr>
        <w:t xml:space="preserve"> КУИ города Волгодонска, МАУ «МФЦ», уполномоченного на предоставление муниципальной услуги, из помещения при необходимости.</w:t>
      </w:r>
    </w:p>
    <w:p w:rsidR="006C46CB" w:rsidRPr="009A1D0E" w:rsidRDefault="0077386E" w:rsidP="00FD1315">
      <w:pPr>
        <w:autoSpaceDE w:val="0"/>
        <w:autoSpaceDN w:val="0"/>
        <w:adjustRightInd w:val="0"/>
        <w:ind w:firstLine="708"/>
        <w:jc w:val="both"/>
      </w:pPr>
      <w:r w:rsidRPr="009A1D0E">
        <w:rPr>
          <w:sz w:val="28"/>
          <w:szCs w:val="28"/>
        </w:rPr>
        <w:t>2.</w:t>
      </w:r>
      <w:r w:rsidR="00FA21E0">
        <w:rPr>
          <w:sz w:val="28"/>
          <w:szCs w:val="28"/>
        </w:rPr>
        <w:t>19</w:t>
      </w:r>
      <w:r w:rsidR="003A5B89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Показатели доступности и качества муниципальной услуги</w:t>
      </w:r>
    </w:p>
    <w:p w:rsidR="006C46CB" w:rsidRPr="009A1D0E" w:rsidRDefault="006C46CB" w:rsidP="000F1F99">
      <w:pPr>
        <w:pStyle w:val="af5"/>
        <w:spacing w:before="0" w:after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наличие административного регламента;</w:t>
      </w:r>
    </w:p>
    <w:p w:rsidR="006C46CB" w:rsidRPr="009A1D0E" w:rsidRDefault="006C46CB" w:rsidP="000F1F99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- наличие информации о предоставлении муниципальной услуги </w:t>
      </w:r>
      <w:r w:rsidR="00AE6E73" w:rsidRPr="009A1D0E">
        <w:rPr>
          <w:sz w:val="28"/>
          <w:szCs w:val="28"/>
        </w:rPr>
        <w:t>в средствах массовой информации, общедоступных местах;</w:t>
      </w:r>
    </w:p>
    <w:p w:rsidR="006C46CB" w:rsidRPr="009A1D0E" w:rsidRDefault="006C46CB" w:rsidP="000F1F99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- </w:t>
      </w:r>
      <w:r w:rsidR="00AE6E73" w:rsidRPr="009A1D0E">
        <w:rPr>
          <w:sz w:val="28"/>
          <w:szCs w:val="28"/>
        </w:rPr>
        <w:t>возможность получения муниципальной услуги в электронной форме;</w:t>
      </w:r>
    </w:p>
    <w:p w:rsidR="006C46CB" w:rsidRPr="009A1D0E" w:rsidRDefault="006C46CB" w:rsidP="000F1F9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A1D0E">
        <w:rPr>
          <w:sz w:val="28"/>
          <w:szCs w:val="28"/>
        </w:rPr>
        <w:t xml:space="preserve">- </w:t>
      </w:r>
      <w:r w:rsidRPr="009A1D0E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6C46CB" w:rsidRPr="009A1D0E" w:rsidRDefault="006C46CB" w:rsidP="000F1F9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A1D0E">
        <w:rPr>
          <w:bCs/>
          <w:sz w:val="28"/>
          <w:szCs w:val="28"/>
        </w:rPr>
        <w:t>- допу</w:t>
      </w:r>
      <w:proofErr w:type="gramStart"/>
      <w:r w:rsidRPr="009A1D0E">
        <w:rPr>
          <w:bCs/>
          <w:sz w:val="28"/>
          <w:szCs w:val="28"/>
        </w:rPr>
        <w:t>ск в зд</w:t>
      </w:r>
      <w:proofErr w:type="gramEnd"/>
      <w:r w:rsidRPr="009A1D0E">
        <w:rPr>
          <w:bCs/>
          <w:sz w:val="28"/>
          <w:szCs w:val="28"/>
        </w:rPr>
        <w:t xml:space="preserve">ание (помещение) </w:t>
      </w:r>
      <w:proofErr w:type="spellStart"/>
      <w:r w:rsidRPr="009A1D0E">
        <w:rPr>
          <w:bCs/>
          <w:sz w:val="28"/>
          <w:szCs w:val="28"/>
        </w:rPr>
        <w:t>сурдопереводчика</w:t>
      </w:r>
      <w:proofErr w:type="spellEnd"/>
      <w:r w:rsidRPr="009A1D0E">
        <w:rPr>
          <w:bCs/>
          <w:sz w:val="28"/>
          <w:szCs w:val="28"/>
        </w:rPr>
        <w:t xml:space="preserve"> и </w:t>
      </w:r>
      <w:proofErr w:type="spellStart"/>
      <w:r w:rsidRPr="009A1D0E">
        <w:rPr>
          <w:bCs/>
          <w:sz w:val="28"/>
          <w:szCs w:val="28"/>
        </w:rPr>
        <w:t>тифлосурдопереводчика</w:t>
      </w:r>
      <w:proofErr w:type="spellEnd"/>
      <w:r w:rsidRPr="009A1D0E">
        <w:rPr>
          <w:bCs/>
          <w:sz w:val="28"/>
          <w:szCs w:val="28"/>
        </w:rPr>
        <w:t>;</w:t>
      </w:r>
    </w:p>
    <w:p w:rsidR="006C46CB" w:rsidRPr="009A1D0E" w:rsidRDefault="006C46CB" w:rsidP="000F1F9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A1D0E">
        <w:rPr>
          <w:bCs/>
          <w:sz w:val="28"/>
          <w:szCs w:val="28"/>
        </w:rPr>
        <w:t>- допу</w:t>
      </w:r>
      <w:proofErr w:type="gramStart"/>
      <w:r w:rsidRPr="009A1D0E">
        <w:rPr>
          <w:bCs/>
          <w:sz w:val="28"/>
          <w:szCs w:val="28"/>
        </w:rPr>
        <w:t>ск в зд</w:t>
      </w:r>
      <w:proofErr w:type="gramEnd"/>
      <w:r w:rsidRPr="009A1D0E">
        <w:rPr>
          <w:bCs/>
          <w:sz w:val="28"/>
          <w:szCs w:val="28"/>
        </w:rPr>
        <w:t xml:space="preserve">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</w:t>
      </w:r>
      <w:r w:rsidR="006C03AC" w:rsidRPr="009A1D0E">
        <w:rPr>
          <w:bCs/>
          <w:sz w:val="28"/>
          <w:szCs w:val="28"/>
        </w:rPr>
        <w:br/>
      </w:r>
      <w:r w:rsidRPr="009A1D0E">
        <w:rPr>
          <w:bCs/>
          <w:sz w:val="28"/>
          <w:szCs w:val="28"/>
        </w:rPr>
        <w:t>№ 386н;</w:t>
      </w:r>
    </w:p>
    <w:p w:rsidR="006C46CB" w:rsidRPr="009A1D0E" w:rsidRDefault="006C46CB" w:rsidP="000F1F9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A1D0E">
        <w:rPr>
          <w:bCs/>
          <w:sz w:val="28"/>
          <w:szCs w:val="28"/>
        </w:rPr>
        <w:t xml:space="preserve">- оказание </w:t>
      </w:r>
      <w:r w:rsidRPr="009A1D0E">
        <w:rPr>
          <w:rFonts w:eastAsia="Times New Roman"/>
          <w:sz w:val="28"/>
          <w:szCs w:val="28"/>
          <w:lang w:eastAsia="ru-RU"/>
        </w:rPr>
        <w:t>должностным лицом</w:t>
      </w:r>
      <w:r w:rsidR="00C27F6C" w:rsidRPr="009A1D0E">
        <w:rPr>
          <w:sz w:val="28"/>
          <w:szCs w:val="28"/>
        </w:rPr>
        <w:t xml:space="preserve"> МАУ «МФЦ»</w:t>
      </w:r>
      <w:r w:rsidRPr="009A1D0E">
        <w:rPr>
          <w:bCs/>
          <w:sz w:val="28"/>
          <w:szCs w:val="28"/>
        </w:rPr>
        <w:t xml:space="preserve">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77386E" w:rsidRPr="009A1D0E" w:rsidRDefault="0077386E" w:rsidP="000F1F99">
      <w:pPr>
        <w:pStyle w:val="af5"/>
        <w:spacing w:before="0" w:after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AE6E73" w:rsidRPr="009A1D0E" w:rsidRDefault="00AE6E73" w:rsidP="000F1F99">
      <w:pPr>
        <w:tabs>
          <w:tab w:val="left" w:pos="0"/>
          <w:tab w:val="left" w:pos="1134"/>
          <w:tab w:val="left" w:pos="1560"/>
          <w:tab w:val="left" w:pos="1843"/>
          <w:tab w:val="left" w:pos="1985"/>
        </w:tabs>
        <w:ind w:firstLine="709"/>
        <w:jc w:val="both"/>
        <w:rPr>
          <w:sz w:val="28"/>
          <w:szCs w:val="28"/>
        </w:rPr>
      </w:pPr>
      <w:r w:rsidRPr="009A1D0E">
        <w:rPr>
          <w:rStyle w:val="af"/>
          <w:color w:val="auto"/>
          <w:sz w:val="28"/>
          <w:szCs w:val="28"/>
          <w:u w:val="none"/>
        </w:rPr>
        <w:t>- количество документов, получаемых в рамках межведомственного информационного взаимодействия, необходимых для предоставления муниципальной услуги;</w:t>
      </w:r>
    </w:p>
    <w:p w:rsidR="0077386E" w:rsidRPr="009A1D0E" w:rsidRDefault="0077386E" w:rsidP="000F1F99">
      <w:pPr>
        <w:pStyle w:val="af5"/>
        <w:spacing w:before="0" w:after="0"/>
        <w:ind w:firstLine="708"/>
        <w:rPr>
          <w:sz w:val="28"/>
          <w:szCs w:val="28"/>
        </w:rPr>
      </w:pPr>
      <w:r w:rsidRPr="009A1D0E">
        <w:rPr>
          <w:sz w:val="28"/>
          <w:szCs w:val="28"/>
        </w:rPr>
        <w:t>- отсутствие обоснованных жалоб;</w:t>
      </w:r>
    </w:p>
    <w:p w:rsidR="00B342D0" w:rsidRPr="009A1D0E" w:rsidRDefault="00B342D0" w:rsidP="000F1F99">
      <w:pPr>
        <w:pStyle w:val="200"/>
        <w:widowControl w:val="0"/>
        <w:tabs>
          <w:tab w:val="left" w:pos="554"/>
        </w:tabs>
        <w:ind w:firstLine="708"/>
        <w:rPr>
          <w:color w:val="auto"/>
          <w:sz w:val="28"/>
          <w:szCs w:val="28"/>
        </w:rPr>
      </w:pPr>
      <w:r w:rsidRPr="009A1D0E">
        <w:rPr>
          <w:color w:val="auto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услуги;</w:t>
      </w:r>
    </w:p>
    <w:p w:rsidR="00C97106" w:rsidRPr="009A1D0E" w:rsidRDefault="0077386E" w:rsidP="000F1F99">
      <w:pPr>
        <w:pStyle w:val="af5"/>
        <w:spacing w:before="0" w:after="0"/>
        <w:ind w:firstLine="708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2A3371" w:rsidRPr="009A1D0E" w:rsidRDefault="002A3371" w:rsidP="000F1F99">
      <w:pPr>
        <w:pStyle w:val="af5"/>
        <w:spacing w:before="0" w:after="0"/>
        <w:ind w:firstLine="709"/>
        <w:jc w:val="both"/>
        <w:rPr>
          <w:sz w:val="28"/>
          <w:szCs w:val="28"/>
        </w:rPr>
      </w:pPr>
    </w:p>
    <w:p w:rsidR="0077386E" w:rsidRPr="009A1D0E" w:rsidRDefault="0077386E" w:rsidP="000F1F99">
      <w:pPr>
        <w:jc w:val="center"/>
        <w:rPr>
          <w:sz w:val="28"/>
          <w:szCs w:val="28"/>
        </w:rPr>
      </w:pPr>
      <w:r w:rsidRPr="009A1D0E">
        <w:rPr>
          <w:sz w:val="28"/>
          <w:szCs w:val="28"/>
        </w:rPr>
        <w:t>3</w:t>
      </w:r>
      <w:r w:rsidR="00F423BB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Состав, последовательность и сроки выполнения административных процедур </w:t>
      </w:r>
    </w:p>
    <w:p w:rsidR="0077386E" w:rsidRPr="009A1D0E" w:rsidRDefault="0077386E" w:rsidP="000F1F99">
      <w:pPr>
        <w:ind w:firstLine="720"/>
        <w:jc w:val="center"/>
        <w:rPr>
          <w:sz w:val="28"/>
          <w:szCs w:val="28"/>
        </w:rPr>
      </w:pPr>
    </w:p>
    <w:p w:rsidR="0077386E" w:rsidRPr="009A1D0E" w:rsidRDefault="0077386E" w:rsidP="000F1F99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9A1D0E">
        <w:rPr>
          <w:rFonts w:eastAsia="Times New Roman" w:cs="Calibri"/>
          <w:kern w:val="0"/>
          <w:sz w:val="28"/>
          <w:szCs w:val="28"/>
        </w:rPr>
        <w:t>3.1</w:t>
      </w:r>
      <w:r w:rsidR="00F423BB" w:rsidRPr="009A1D0E">
        <w:rPr>
          <w:rFonts w:eastAsia="Times New Roman" w:cs="Calibri"/>
          <w:kern w:val="0"/>
          <w:sz w:val="28"/>
          <w:szCs w:val="28"/>
        </w:rPr>
        <w:t>.</w:t>
      </w:r>
      <w:r w:rsidRPr="009A1D0E">
        <w:rPr>
          <w:rFonts w:eastAsia="Times New Roman" w:cs="Calibri"/>
          <w:kern w:val="0"/>
          <w:sz w:val="28"/>
          <w:szCs w:val="28"/>
        </w:rPr>
        <w:t xml:space="preserve"> Состав </w:t>
      </w:r>
      <w:r w:rsidR="00F423BB" w:rsidRPr="009A1D0E">
        <w:rPr>
          <w:rFonts w:eastAsia="Times New Roman" w:cs="Calibri"/>
          <w:kern w:val="0"/>
          <w:sz w:val="28"/>
          <w:szCs w:val="28"/>
        </w:rPr>
        <w:t xml:space="preserve">и последовательность </w:t>
      </w:r>
      <w:r w:rsidRPr="009A1D0E">
        <w:rPr>
          <w:rFonts w:eastAsia="Times New Roman" w:cs="Calibri"/>
          <w:kern w:val="0"/>
          <w:sz w:val="28"/>
          <w:szCs w:val="28"/>
        </w:rPr>
        <w:t>административных процедур:</w:t>
      </w:r>
    </w:p>
    <w:p w:rsidR="00697CC3" w:rsidRDefault="0077386E" w:rsidP="00697CC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9A1D0E">
        <w:rPr>
          <w:rFonts w:eastAsia="Times New Roman" w:cs="Calibri"/>
          <w:kern w:val="0"/>
          <w:sz w:val="28"/>
          <w:szCs w:val="28"/>
        </w:rPr>
        <w:t>3.1.1</w:t>
      </w:r>
      <w:r w:rsidR="00F423BB" w:rsidRPr="009A1D0E">
        <w:rPr>
          <w:rFonts w:eastAsia="Times New Roman" w:cs="Calibri"/>
          <w:kern w:val="0"/>
          <w:sz w:val="28"/>
          <w:szCs w:val="28"/>
        </w:rPr>
        <w:t>.</w:t>
      </w:r>
      <w:r w:rsidRPr="009A1D0E">
        <w:rPr>
          <w:rFonts w:eastAsia="Times New Roman" w:cs="Calibri"/>
          <w:kern w:val="0"/>
          <w:sz w:val="28"/>
          <w:szCs w:val="28"/>
        </w:rPr>
        <w:t xml:space="preserve"> </w:t>
      </w:r>
      <w:r w:rsidR="00697CC3" w:rsidRPr="003C6A39">
        <w:rPr>
          <w:color w:val="000000"/>
          <w:sz w:val="28"/>
          <w:szCs w:val="28"/>
        </w:rPr>
        <w:t xml:space="preserve">Прием </w:t>
      </w:r>
      <w:r w:rsidR="00E30DEC">
        <w:rPr>
          <w:color w:val="000000"/>
          <w:sz w:val="28"/>
          <w:szCs w:val="28"/>
        </w:rPr>
        <w:t>заявления</w:t>
      </w:r>
      <w:r w:rsidR="00697CC3" w:rsidRPr="003C6A39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697CC3">
        <w:rPr>
          <w:color w:val="000000"/>
          <w:sz w:val="28"/>
          <w:szCs w:val="28"/>
        </w:rPr>
        <w:t>.</w:t>
      </w:r>
    </w:p>
    <w:p w:rsidR="00697CC3" w:rsidRDefault="00697CC3" w:rsidP="00697CC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3C6A39">
        <w:rPr>
          <w:color w:val="000000"/>
          <w:sz w:val="28"/>
          <w:szCs w:val="28"/>
        </w:rPr>
        <w:t xml:space="preserve">Состав заявления на получение муниципальной услуги приведен в приложении № </w:t>
      </w:r>
      <w:r>
        <w:rPr>
          <w:color w:val="000000"/>
          <w:sz w:val="28"/>
          <w:szCs w:val="28"/>
        </w:rPr>
        <w:t>1</w:t>
      </w:r>
      <w:r w:rsidR="00E30DEC">
        <w:rPr>
          <w:color w:val="000000"/>
          <w:sz w:val="28"/>
          <w:szCs w:val="28"/>
        </w:rPr>
        <w:t xml:space="preserve"> </w:t>
      </w:r>
      <w:r w:rsidRPr="003C6A39">
        <w:rPr>
          <w:color w:val="000000"/>
          <w:sz w:val="28"/>
          <w:szCs w:val="28"/>
        </w:rPr>
        <w:t>административного регламента. Перечень документов необходимых для получения муниципальной услуги определен пунктом 2.7. административного регламента.</w:t>
      </w:r>
    </w:p>
    <w:p w:rsidR="00697CC3" w:rsidRPr="002F7C8C" w:rsidRDefault="00206CCB" w:rsidP="00697CC3">
      <w:pPr>
        <w:ind w:firstLine="709"/>
        <w:jc w:val="both"/>
        <w:rPr>
          <w:sz w:val="28"/>
          <w:szCs w:val="28"/>
        </w:rPr>
      </w:pPr>
      <w:r w:rsidRPr="00206CCB">
        <w:rPr>
          <w:sz w:val="28"/>
          <w:szCs w:val="28"/>
        </w:rPr>
        <w:t>Подача заявления о предоставлении муниципальной услуги может осуществляться лично заявителем или через законного представителя в МАУ «МФЦ», МФЦ, КУИ города Волгодонска, либо через ЕПГУ.</w:t>
      </w:r>
    </w:p>
    <w:p w:rsidR="002D7013" w:rsidRDefault="00206CCB">
      <w:pPr>
        <w:ind w:firstLine="709"/>
        <w:jc w:val="both"/>
        <w:rPr>
          <w:rFonts w:cs="Calibri"/>
          <w:sz w:val="28"/>
          <w:szCs w:val="28"/>
        </w:rPr>
      </w:pPr>
      <w:r w:rsidRPr="00206CCB">
        <w:rPr>
          <w:rFonts w:cs="Calibri"/>
          <w:sz w:val="28"/>
          <w:szCs w:val="28"/>
        </w:rPr>
        <w:t xml:space="preserve">Получение муниципальной услуги </w:t>
      </w:r>
      <w:r w:rsidRPr="00206CCB">
        <w:rPr>
          <w:bCs/>
          <w:sz w:val="28"/>
          <w:szCs w:val="28"/>
        </w:rPr>
        <w:t xml:space="preserve">на ЕПГУ </w:t>
      </w:r>
      <w:r w:rsidRPr="00206CCB">
        <w:rPr>
          <w:rFonts w:cs="Calibri"/>
          <w:sz w:val="28"/>
          <w:szCs w:val="28"/>
        </w:rPr>
        <w:t>через законного представителя гражданина не предусмотрено.</w:t>
      </w:r>
    </w:p>
    <w:p w:rsidR="00697CC3" w:rsidRPr="003C6A39" w:rsidRDefault="00697CC3" w:rsidP="00697CC3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3C6A39">
        <w:rPr>
          <w:color w:val="000000"/>
          <w:sz w:val="28"/>
          <w:szCs w:val="28"/>
        </w:rPr>
        <w:t xml:space="preserve">3.1.1.1. </w:t>
      </w:r>
      <w:r>
        <w:rPr>
          <w:color w:val="000000"/>
          <w:sz w:val="28"/>
          <w:szCs w:val="28"/>
        </w:rPr>
        <w:t>При обращении в</w:t>
      </w:r>
      <w:r w:rsidRPr="003C6A39">
        <w:rPr>
          <w:color w:val="000000"/>
          <w:sz w:val="28"/>
          <w:szCs w:val="28"/>
        </w:rPr>
        <w:t xml:space="preserve"> МАУ «МФЦ»:</w:t>
      </w:r>
    </w:p>
    <w:p w:rsidR="00697CC3" w:rsidRPr="003C6A39" w:rsidRDefault="00697CC3" w:rsidP="00697CC3">
      <w:pPr>
        <w:ind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t xml:space="preserve">Заявитель или представитель заявителя регистрируется в электронной системе управления очередью МАУ «МФЦ» или МФЦ и, получив талон, приглашается к должностному лицу, уполномоченному на прием, регистрацию, проверку полноты и правильности оформления документов. </w:t>
      </w:r>
    </w:p>
    <w:p w:rsidR="00697CC3" w:rsidRPr="003C6A39" w:rsidRDefault="00697CC3" w:rsidP="00697CC3">
      <w:pPr>
        <w:tabs>
          <w:tab w:val="num" w:pos="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3C6A39">
        <w:rPr>
          <w:sz w:val="28"/>
          <w:szCs w:val="28"/>
        </w:rPr>
        <w:t xml:space="preserve">Должностное лицо МАУ «МФЦ», уполномоченное на </w:t>
      </w:r>
      <w:r w:rsidRPr="003C6A39">
        <w:rPr>
          <w:color w:val="000000"/>
          <w:sz w:val="28"/>
          <w:szCs w:val="28"/>
        </w:rPr>
        <w:t>прием, регистрацию, проверку полноты и правильности оформления документов:</w:t>
      </w:r>
    </w:p>
    <w:p w:rsidR="00697CC3" w:rsidRPr="003C6A39" w:rsidRDefault="00697CC3" w:rsidP="00697CC3">
      <w:pPr>
        <w:widowControl/>
        <w:numPr>
          <w:ilvl w:val="0"/>
          <w:numId w:val="33"/>
        </w:numPr>
        <w:suppressAutoHyphens w:val="0"/>
        <w:autoSpaceDE w:val="0"/>
        <w:ind w:left="0" w:right="-5"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t>устанавливает личность заявителя либо его представителя, проверяет полномочия обратившегося лица;</w:t>
      </w:r>
    </w:p>
    <w:p w:rsidR="00697CC3" w:rsidRPr="003C6A39" w:rsidRDefault="00697CC3" w:rsidP="00697CC3">
      <w:pPr>
        <w:widowControl/>
        <w:numPr>
          <w:ilvl w:val="0"/>
          <w:numId w:val="33"/>
        </w:numPr>
        <w:suppressAutoHyphens w:val="0"/>
        <w:ind w:left="0"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t>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697CC3" w:rsidRPr="003C6A39" w:rsidRDefault="00697CC3" w:rsidP="00697CC3">
      <w:pPr>
        <w:widowControl/>
        <w:numPr>
          <w:ilvl w:val="0"/>
          <w:numId w:val="33"/>
        </w:numPr>
        <w:suppressAutoHyphens w:val="0"/>
        <w:ind w:left="0" w:firstLine="709"/>
        <w:jc w:val="both"/>
        <w:rPr>
          <w:sz w:val="28"/>
          <w:szCs w:val="28"/>
        </w:rPr>
      </w:pPr>
      <w:r w:rsidRPr="003C6A39">
        <w:rPr>
          <w:rFonts w:eastAsia="Calibri"/>
          <w:sz w:val="28"/>
          <w:szCs w:val="28"/>
          <w:lang w:eastAsia="en-US"/>
        </w:rPr>
        <w:t xml:space="preserve">при отсутствии оснований для отказа в приеме документов, необходимых для предоставления муниципальной услуги, </w:t>
      </w:r>
      <w:r w:rsidRPr="003C6A39">
        <w:rPr>
          <w:color w:val="000000"/>
          <w:sz w:val="28"/>
          <w:szCs w:val="28"/>
        </w:rPr>
        <w:t>указанных в п.2.8. административного регламента</w:t>
      </w:r>
      <w:r w:rsidRPr="003C6A39">
        <w:rPr>
          <w:sz w:val="28"/>
          <w:szCs w:val="28"/>
        </w:rPr>
        <w:t xml:space="preserve"> регистрирует заявление в ИИС ЕС МФЦ РО;</w:t>
      </w:r>
    </w:p>
    <w:p w:rsidR="00697CC3" w:rsidRPr="003C6A39" w:rsidRDefault="00697CC3" w:rsidP="00697CC3">
      <w:pPr>
        <w:widowControl/>
        <w:numPr>
          <w:ilvl w:val="0"/>
          <w:numId w:val="33"/>
        </w:numPr>
        <w:suppressAutoHyphens w:val="0"/>
        <w:ind w:left="0"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t>выдает заявителю расписку о принятии документов, содержащую номер и дату регистрации заявления;</w:t>
      </w:r>
    </w:p>
    <w:p w:rsidR="00697CC3" w:rsidRPr="003C6A39" w:rsidRDefault="00697CC3" w:rsidP="00697CC3">
      <w:pPr>
        <w:widowControl/>
        <w:numPr>
          <w:ilvl w:val="0"/>
          <w:numId w:val="33"/>
        </w:numPr>
        <w:suppressAutoHyphens w:val="0"/>
        <w:ind w:left="0"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t>информирует заявителя о сроках рассмотрения заявления.</w:t>
      </w:r>
    </w:p>
    <w:p w:rsidR="00697CC3" w:rsidRPr="003C6A39" w:rsidRDefault="00697CC3" w:rsidP="00697CC3">
      <w:pPr>
        <w:ind w:firstLine="709"/>
        <w:jc w:val="both"/>
        <w:rPr>
          <w:sz w:val="28"/>
          <w:szCs w:val="28"/>
        </w:rPr>
      </w:pPr>
      <w:proofErr w:type="gramStart"/>
      <w:r w:rsidRPr="003C6A39">
        <w:rPr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п.2.8. административного регламента, должностное лицо</w:t>
      </w:r>
      <w:r>
        <w:rPr>
          <w:sz w:val="28"/>
          <w:szCs w:val="28"/>
        </w:rPr>
        <w:t xml:space="preserve"> МАУ «МФЦ»</w:t>
      </w:r>
      <w:r w:rsidRPr="003C6A39">
        <w:rPr>
          <w:sz w:val="28"/>
          <w:szCs w:val="28"/>
        </w:rPr>
        <w:t>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697CC3" w:rsidRPr="003C6A39" w:rsidRDefault="00697CC3" w:rsidP="00697C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t>Максимальный срок выполнения данной административной процедуры 15 минут.</w:t>
      </w:r>
    </w:p>
    <w:p w:rsidR="00697CC3" w:rsidRPr="003C6A39" w:rsidRDefault="00697CC3" w:rsidP="00697CC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t>3.1.1.2</w:t>
      </w:r>
      <w:proofErr w:type="gramStart"/>
      <w:r w:rsidRPr="003C6A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обращении в</w:t>
      </w:r>
      <w:r w:rsidRPr="003C6A39">
        <w:rPr>
          <w:sz w:val="28"/>
          <w:szCs w:val="28"/>
        </w:rPr>
        <w:t xml:space="preserve"> КУИ города Волгодонска:</w:t>
      </w:r>
    </w:p>
    <w:p w:rsidR="00697CC3" w:rsidRPr="003C6A39" w:rsidRDefault="00697CC3" w:rsidP="00697CC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lastRenderedPageBreak/>
        <w:t xml:space="preserve">Заявитель или представитель заявителя, предоставляет в КУИ города Волгодонска заявление и пакет документов, соответствующий перечню, установленному п. 2.7.1., приложению </w:t>
      </w:r>
      <w:r>
        <w:rPr>
          <w:sz w:val="28"/>
          <w:szCs w:val="28"/>
        </w:rPr>
        <w:t xml:space="preserve">№ </w:t>
      </w:r>
      <w:r w:rsidRPr="003C6A39">
        <w:rPr>
          <w:sz w:val="28"/>
          <w:szCs w:val="28"/>
        </w:rPr>
        <w:t>1 к административному регламенту</w:t>
      </w:r>
      <w:r>
        <w:rPr>
          <w:sz w:val="28"/>
          <w:szCs w:val="28"/>
        </w:rPr>
        <w:t>, лично либо посредством электронной почты</w:t>
      </w:r>
      <w:r w:rsidRPr="003C6A39">
        <w:rPr>
          <w:sz w:val="28"/>
          <w:szCs w:val="28"/>
        </w:rPr>
        <w:t>.</w:t>
      </w:r>
    </w:p>
    <w:p w:rsidR="00697CC3" w:rsidRPr="003C6A39" w:rsidRDefault="00697CC3" w:rsidP="00697CC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Должностное лицо</w:t>
      </w:r>
      <w:r w:rsidR="00D21B5A">
        <w:rPr>
          <w:bCs/>
          <w:sz w:val="28"/>
          <w:szCs w:val="28"/>
        </w:rPr>
        <w:t xml:space="preserve"> отдела реестра и имущественных отношений</w:t>
      </w:r>
      <w:r>
        <w:rPr>
          <w:bCs/>
          <w:sz w:val="28"/>
          <w:szCs w:val="28"/>
        </w:rPr>
        <w:t xml:space="preserve"> </w:t>
      </w:r>
      <w:r w:rsidRPr="003C6A39">
        <w:rPr>
          <w:bCs/>
          <w:sz w:val="28"/>
          <w:szCs w:val="28"/>
        </w:rPr>
        <w:t xml:space="preserve">КУИ города Волгодонска, уполномоченное на </w:t>
      </w:r>
      <w:r w:rsidRPr="003C6A39">
        <w:rPr>
          <w:sz w:val="28"/>
          <w:szCs w:val="28"/>
        </w:rPr>
        <w:t>прием, регистрацию, проверку полноты и правильности оформления документов, осуществляет следующие действия:</w:t>
      </w:r>
    </w:p>
    <w:p w:rsidR="00697CC3" w:rsidRPr="003C6A39" w:rsidRDefault="00697CC3" w:rsidP="00697CC3">
      <w:pPr>
        <w:widowControl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t>устанавливает предмет обращения заявителя;</w:t>
      </w:r>
    </w:p>
    <w:p w:rsidR="00697CC3" w:rsidRPr="003C6A39" w:rsidRDefault="00697CC3" w:rsidP="00697CC3">
      <w:pPr>
        <w:widowControl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t xml:space="preserve">проверяет наличие и соответствие представленных документов на соответствие перечню, установленному п. 2.7.1., приложению </w:t>
      </w:r>
      <w:r>
        <w:rPr>
          <w:sz w:val="28"/>
          <w:szCs w:val="28"/>
        </w:rPr>
        <w:t xml:space="preserve">№ </w:t>
      </w:r>
      <w:r w:rsidRPr="003C6A39">
        <w:rPr>
          <w:sz w:val="28"/>
          <w:szCs w:val="28"/>
        </w:rPr>
        <w:t>1 настоящего административного регламента;</w:t>
      </w:r>
    </w:p>
    <w:p w:rsidR="00697CC3" w:rsidRDefault="00697CC3" w:rsidP="00697CC3">
      <w:pPr>
        <w:widowControl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A39">
        <w:rPr>
          <w:rFonts w:eastAsia="Calibri"/>
          <w:sz w:val="28"/>
          <w:szCs w:val="28"/>
          <w:lang w:eastAsia="en-US"/>
        </w:rPr>
        <w:t xml:space="preserve">при отсутствии оснований для отказа в приеме документов, необходимых для предоставления муниципальной услуги, </w:t>
      </w:r>
      <w:r w:rsidRPr="003C6A39">
        <w:rPr>
          <w:color w:val="000000"/>
          <w:sz w:val="28"/>
          <w:szCs w:val="28"/>
        </w:rPr>
        <w:t>указанных в п.2.8. административного регламента</w:t>
      </w:r>
      <w:r w:rsidRPr="003C6A39">
        <w:rPr>
          <w:sz w:val="28"/>
          <w:szCs w:val="28"/>
        </w:rPr>
        <w:t xml:space="preserve"> регистрирует в </w:t>
      </w:r>
      <w:r w:rsidRPr="00792648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>электронного документооборота</w:t>
      </w:r>
      <w:r w:rsidRPr="003C6A39">
        <w:rPr>
          <w:sz w:val="28"/>
          <w:szCs w:val="28"/>
        </w:rPr>
        <w:t xml:space="preserve"> поступление заявления в КУИ города Волгодонска. </w:t>
      </w:r>
    </w:p>
    <w:p w:rsidR="00697CC3" w:rsidRPr="003C6A39" w:rsidRDefault="00697CC3" w:rsidP="00697CC3">
      <w:pPr>
        <w:widowControl/>
        <w:numPr>
          <w:ilvl w:val="0"/>
          <w:numId w:val="34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C6A39">
        <w:rPr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услуги, указанных в п.2.8. административного регламента, должностное лицо</w:t>
      </w:r>
      <w:r>
        <w:rPr>
          <w:sz w:val="28"/>
          <w:szCs w:val="28"/>
        </w:rPr>
        <w:t xml:space="preserve"> КУИ города Волгодонска</w:t>
      </w:r>
      <w:r w:rsidRPr="003C6A39">
        <w:rPr>
          <w:sz w:val="28"/>
          <w:szCs w:val="28"/>
        </w:rPr>
        <w:t>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697CC3" w:rsidRDefault="00697CC3" w:rsidP="00697C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t>Максимальный срок выполнения данной административной процедуры 1 рабочий день.</w:t>
      </w:r>
    </w:p>
    <w:p w:rsidR="00697CC3" w:rsidRDefault="00697CC3" w:rsidP="00697C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заявления посредством электронной почты </w:t>
      </w:r>
      <w:r w:rsidRPr="003C6A39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КУИ города Волгодонска</w:t>
      </w:r>
      <w:r w:rsidRPr="003C6A39">
        <w:rPr>
          <w:sz w:val="28"/>
          <w:szCs w:val="28"/>
        </w:rPr>
        <w:t>, уполномоченное на прием, регистрацию, проверку полноты и пра</w:t>
      </w:r>
      <w:r>
        <w:rPr>
          <w:sz w:val="28"/>
          <w:szCs w:val="28"/>
        </w:rPr>
        <w:t>вильности оформления документов:</w:t>
      </w:r>
    </w:p>
    <w:p w:rsidR="00697CC3" w:rsidRPr="003C6A39" w:rsidRDefault="00697CC3" w:rsidP="00697CC3">
      <w:pPr>
        <w:widowControl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t>устанавливает предмет обращения заявителя;</w:t>
      </w:r>
    </w:p>
    <w:p w:rsidR="00697CC3" w:rsidRDefault="00697CC3" w:rsidP="00697CC3">
      <w:pPr>
        <w:widowControl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t xml:space="preserve">проверяет наличие и соответствие представленных документов на соответствие перечню, установленному п. 2.7.1., приложению </w:t>
      </w:r>
      <w:r>
        <w:rPr>
          <w:sz w:val="28"/>
          <w:szCs w:val="28"/>
        </w:rPr>
        <w:t xml:space="preserve">№ </w:t>
      </w:r>
      <w:r w:rsidRPr="003C6A39">
        <w:rPr>
          <w:sz w:val="28"/>
          <w:szCs w:val="28"/>
        </w:rPr>
        <w:t>1 настоящего административного регламента;</w:t>
      </w:r>
    </w:p>
    <w:p w:rsidR="00697CC3" w:rsidRPr="003C6A39" w:rsidRDefault="00697CC3" w:rsidP="00697CC3">
      <w:pPr>
        <w:widowControl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проверку </w:t>
      </w:r>
      <w:r w:rsidRPr="007C61D8">
        <w:rPr>
          <w:sz w:val="28"/>
          <w:szCs w:val="28"/>
        </w:rPr>
        <w:t>электронной подписи</w:t>
      </w:r>
      <w:r>
        <w:rPr>
          <w:sz w:val="28"/>
          <w:szCs w:val="28"/>
        </w:rPr>
        <w:t xml:space="preserve"> заявителя, в целях установления полномочий участника электронного взаимодействия;</w:t>
      </w:r>
    </w:p>
    <w:p w:rsidR="00697CC3" w:rsidRDefault="00697CC3" w:rsidP="00697CC3">
      <w:pPr>
        <w:widowControl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4792">
        <w:rPr>
          <w:rFonts w:eastAsia="Calibri"/>
          <w:sz w:val="28"/>
          <w:szCs w:val="28"/>
          <w:lang w:eastAsia="en-US"/>
        </w:rPr>
        <w:t xml:space="preserve">при отсутствии оснований для отказа в приеме документов, необходимых для предоставления муниципальной услуги, </w:t>
      </w:r>
      <w:r w:rsidRPr="00954792">
        <w:rPr>
          <w:color w:val="000000"/>
          <w:sz w:val="28"/>
          <w:szCs w:val="28"/>
        </w:rPr>
        <w:t>указанных в п.2.8. административного регламента</w:t>
      </w:r>
      <w:r w:rsidRPr="00954792">
        <w:rPr>
          <w:sz w:val="28"/>
          <w:szCs w:val="28"/>
        </w:rPr>
        <w:t xml:space="preserve"> регистрирует</w:t>
      </w:r>
      <w:r w:rsidRPr="003C6A39">
        <w:rPr>
          <w:sz w:val="28"/>
          <w:szCs w:val="28"/>
        </w:rPr>
        <w:t xml:space="preserve"> в </w:t>
      </w:r>
      <w:r w:rsidRPr="00792648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>электронного документооборота</w:t>
      </w:r>
      <w:r w:rsidRPr="003C6A39">
        <w:rPr>
          <w:sz w:val="28"/>
          <w:szCs w:val="28"/>
        </w:rPr>
        <w:t xml:space="preserve"> поступление заявления в КУИ города Волгодонска.</w:t>
      </w:r>
    </w:p>
    <w:p w:rsidR="00697CC3" w:rsidRDefault="00697CC3" w:rsidP="00697C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t xml:space="preserve"> Максимальный срок выполнения данной административной процедуры 1 рабочий день.</w:t>
      </w:r>
    </w:p>
    <w:p w:rsidR="00697CC3" w:rsidRPr="003C6A39" w:rsidRDefault="00697CC3" w:rsidP="00697C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C6A39">
        <w:rPr>
          <w:sz w:val="28"/>
          <w:szCs w:val="28"/>
        </w:rPr>
        <w:t>ри наличии оснований для отказа в приеме документов</w:t>
      </w:r>
      <w:r>
        <w:rPr>
          <w:sz w:val="28"/>
          <w:szCs w:val="28"/>
        </w:rPr>
        <w:t xml:space="preserve">, поданных в рамках электронного взаимодействия, и </w:t>
      </w:r>
      <w:r w:rsidRPr="003C6A39">
        <w:rPr>
          <w:sz w:val="28"/>
          <w:szCs w:val="28"/>
        </w:rPr>
        <w:t>необходимых для предоставления муниципальной услуги, указанных в п.2.8. административного регламента, должностное лицо</w:t>
      </w:r>
      <w:r>
        <w:rPr>
          <w:sz w:val="28"/>
          <w:szCs w:val="28"/>
        </w:rPr>
        <w:t xml:space="preserve"> КУИ города Волгодонска</w:t>
      </w:r>
      <w:r w:rsidRPr="003C6A39">
        <w:rPr>
          <w:sz w:val="28"/>
          <w:szCs w:val="28"/>
        </w:rPr>
        <w:t xml:space="preserve">, уполномоченное на прием, регистрацию, проверку полноты и правильности оформления документов, </w:t>
      </w:r>
      <w:r w:rsidRPr="00077EAC">
        <w:rPr>
          <w:bCs/>
          <w:sz w:val="28"/>
          <w:szCs w:val="28"/>
        </w:rPr>
        <w:t>в течение 3 рабочих дней подготавливается письмо о невозможности приема документов от заявителя</w:t>
      </w:r>
      <w:r w:rsidRPr="003C6A39">
        <w:rPr>
          <w:sz w:val="28"/>
          <w:szCs w:val="28"/>
        </w:rPr>
        <w:t xml:space="preserve"> и возвращает документы заявителю.</w:t>
      </w:r>
      <w:proofErr w:type="gramEnd"/>
    </w:p>
    <w:p w:rsidR="00697CC3" w:rsidRDefault="00697CC3" w:rsidP="00697CC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C6A39">
        <w:rPr>
          <w:sz w:val="28"/>
          <w:szCs w:val="28"/>
        </w:rPr>
        <w:lastRenderedPageBreak/>
        <w:t xml:space="preserve">Максимальный срок выполнения данной административной процедуры </w:t>
      </w:r>
      <w:r>
        <w:rPr>
          <w:sz w:val="28"/>
          <w:szCs w:val="28"/>
        </w:rPr>
        <w:t>4</w:t>
      </w:r>
      <w:r w:rsidRPr="003C6A39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3C6A39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3C6A39">
        <w:rPr>
          <w:sz w:val="28"/>
          <w:szCs w:val="28"/>
        </w:rPr>
        <w:t>.</w:t>
      </w:r>
    </w:p>
    <w:p w:rsidR="00697CC3" w:rsidRPr="00077EAC" w:rsidRDefault="00697CC3" w:rsidP="00697C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3.1.1.3. </w:t>
      </w:r>
      <w:r w:rsidRPr="00077EAC">
        <w:rPr>
          <w:bCs/>
          <w:sz w:val="28"/>
          <w:szCs w:val="28"/>
        </w:rPr>
        <w:t>В случае подачи заявления в электронном виде формирование запроса заявителем на ЕПГУ осуществляется посредством заполнения электронной формы запроса без необходимости дополнительной подачи документов в какой-либо иной форме, при этом в автоматическом режиме осуществляется форматно-логический контроль заявления.</w:t>
      </w:r>
    </w:p>
    <w:p w:rsidR="00697CC3" w:rsidRPr="00077EAC" w:rsidRDefault="00697CC3" w:rsidP="00697CC3">
      <w:pPr>
        <w:ind w:firstLine="709"/>
        <w:jc w:val="both"/>
        <w:rPr>
          <w:sz w:val="28"/>
          <w:szCs w:val="28"/>
        </w:rPr>
      </w:pPr>
      <w:r w:rsidRPr="00077EAC">
        <w:rPr>
          <w:bCs/>
          <w:sz w:val="28"/>
          <w:szCs w:val="28"/>
        </w:rPr>
        <w:t>КУИ города Волгодонска обеспечивает прием и регистрацию запроса, полученного с ЕПГУ.</w:t>
      </w:r>
    </w:p>
    <w:p w:rsidR="00697CC3" w:rsidRPr="00077EAC" w:rsidRDefault="00697CC3" w:rsidP="00697CC3">
      <w:pPr>
        <w:ind w:firstLine="709"/>
        <w:jc w:val="both"/>
        <w:rPr>
          <w:sz w:val="28"/>
          <w:szCs w:val="28"/>
        </w:rPr>
      </w:pPr>
      <w:r w:rsidRPr="00077EAC">
        <w:rPr>
          <w:bCs/>
          <w:sz w:val="28"/>
          <w:szCs w:val="28"/>
        </w:rPr>
        <w:t>Должностным лицом</w:t>
      </w:r>
      <w:r w:rsidR="00D21B5A">
        <w:rPr>
          <w:bCs/>
          <w:sz w:val="28"/>
          <w:szCs w:val="28"/>
        </w:rPr>
        <w:t xml:space="preserve"> отдела реестра и имущественных отношений</w:t>
      </w:r>
      <w:r w:rsidRPr="00077EAC">
        <w:rPr>
          <w:bCs/>
          <w:sz w:val="28"/>
          <w:szCs w:val="28"/>
        </w:rPr>
        <w:t xml:space="preserve"> КУИ города Волгодонска, уполномоченным на </w:t>
      </w:r>
      <w:r w:rsidRPr="00077EAC">
        <w:rPr>
          <w:sz w:val="28"/>
          <w:szCs w:val="28"/>
        </w:rPr>
        <w:t>прием, регистрацию, проверку полноты и правильности оформления документов</w:t>
      </w:r>
      <w:r w:rsidRPr="00077EAC">
        <w:rPr>
          <w:bCs/>
          <w:sz w:val="28"/>
          <w:szCs w:val="28"/>
        </w:rPr>
        <w:t xml:space="preserve">, проверяется наличие оснований для отказа в приеме заявления, указанных в </w:t>
      </w:r>
      <w:r w:rsidRPr="00077EAC">
        <w:rPr>
          <w:sz w:val="28"/>
          <w:szCs w:val="28"/>
        </w:rPr>
        <w:t xml:space="preserve">п.2.8. </w:t>
      </w:r>
      <w:r w:rsidRPr="00077EAC">
        <w:rPr>
          <w:bCs/>
          <w:sz w:val="28"/>
          <w:szCs w:val="28"/>
        </w:rPr>
        <w:t>административного регламента, а также осуществляются следующие действия:</w:t>
      </w:r>
    </w:p>
    <w:p w:rsidR="00697CC3" w:rsidRPr="00077EAC" w:rsidRDefault="00697CC3" w:rsidP="00697CC3">
      <w:pPr>
        <w:widowControl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077EAC">
        <w:rPr>
          <w:bCs/>
          <w:sz w:val="28"/>
          <w:szCs w:val="28"/>
        </w:rPr>
        <w:t>при наличии хотя бы одного из указанных в п.2.</w:t>
      </w:r>
      <w:r>
        <w:rPr>
          <w:bCs/>
          <w:sz w:val="28"/>
          <w:szCs w:val="28"/>
        </w:rPr>
        <w:t>8</w:t>
      </w:r>
      <w:r w:rsidRPr="00077EAC">
        <w:rPr>
          <w:bCs/>
          <w:sz w:val="28"/>
          <w:szCs w:val="28"/>
        </w:rPr>
        <w:t>. оснований в течение 3 рабочих дней подготавливается письмо о невозможности приема документов от заявителя;</w:t>
      </w:r>
    </w:p>
    <w:p w:rsidR="00697CC3" w:rsidRPr="00077EAC" w:rsidRDefault="00697CC3" w:rsidP="00697CC3">
      <w:pPr>
        <w:widowControl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077EAC">
        <w:rPr>
          <w:bCs/>
          <w:sz w:val="28"/>
          <w:szCs w:val="28"/>
        </w:rPr>
        <w:t>при отсутствии указанных в п.2.</w:t>
      </w:r>
      <w:r>
        <w:rPr>
          <w:bCs/>
          <w:sz w:val="28"/>
          <w:szCs w:val="28"/>
        </w:rPr>
        <w:t>8</w:t>
      </w:r>
      <w:r w:rsidRPr="00077EAC">
        <w:rPr>
          <w:bCs/>
          <w:sz w:val="28"/>
          <w:szCs w:val="28"/>
        </w:rPr>
        <w:t>. оснований в течение 1 рабочего дня заявителю сообщается присвоенный запросу в электронной форме уникальный номер, по которому в соответствующем разделе ЕПГУ будет представлена информация о ходе выполнения указанного запроса, и обновляется статус заявления до статуса «принято».</w:t>
      </w:r>
    </w:p>
    <w:p w:rsidR="002D7013" w:rsidRDefault="00697CC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7EAC">
        <w:rPr>
          <w:sz w:val="28"/>
          <w:szCs w:val="28"/>
        </w:rPr>
        <w:t xml:space="preserve">Результатом административной процедуры является </w:t>
      </w:r>
      <w:r w:rsidRPr="00077EAC">
        <w:rPr>
          <w:bCs/>
          <w:sz w:val="28"/>
          <w:szCs w:val="28"/>
        </w:rPr>
        <w:t>прием и регистрация поступивших документов, указанных в п.п.2.7.1., 2.7.2. административного регламента</w:t>
      </w:r>
      <w:r w:rsidRPr="00077EAC">
        <w:rPr>
          <w:sz w:val="28"/>
          <w:szCs w:val="28"/>
        </w:rPr>
        <w:t>, либо отказ в приеме документов.</w:t>
      </w:r>
    </w:p>
    <w:p w:rsidR="0077386E" w:rsidRDefault="0077386E" w:rsidP="00697CC3">
      <w:pPr>
        <w:widowControl/>
        <w:ind w:firstLine="720"/>
        <w:jc w:val="both"/>
        <w:rPr>
          <w:sz w:val="28"/>
          <w:szCs w:val="28"/>
          <w:lang w:eastAsia="ru-RU"/>
        </w:rPr>
      </w:pPr>
    </w:p>
    <w:p w:rsidR="009C5106" w:rsidRDefault="009C5106" w:rsidP="009C5106">
      <w:pPr>
        <w:ind w:firstLine="709"/>
        <w:jc w:val="both"/>
        <w:rPr>
          <w:color w:val="000000"/>
          <w:sz w:val="28"/>
          <w:szCs w:val="28"/>
        </w:rPr>
      </w:pPr>
      <w:r w:rsidRPr="00077EAC">
        <w:rPr>
          <w:sz w:val="28"/>
          <w:szCs w:val="28"/>
        </w:rPr>
        <w:t>3</w:t>
      </w:r>
      <w:r w:rsidRPr="003C6A39">
        <w:rPr>
          <w:sz w:val="28"/>
          <w:szCs w:val="28"/>
        </w:rPr>
        <w:t>.1.</w:t>
      </w:r>
      <w:r w:rsidRPr="00077EAC">
        <w:rPr>
          <w:sz w:val="28"/>
          <w:szCs w:val="28"/>
        </w:rPr>
        <w:t xml:space="preserve">2. </w:t>
      </w:r>
      <w:r w:rsidRPr="00077EAC">
        <w:rPr>
          <w:color w:val="000000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9C5106" w:rsidRPr="00DB4733" w:rsidRDefault="009C5106" w:rsidP="009C51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DB4733">
        <w:rPr>
          <w:sz w:val="27"/>
          <w:szCs w:val="27"/>
        </w:rPr>
        <w:t xml:space="preserve">ри предоставлении муниципальной услуги </w:t>
      </w:r>
      <w:r w:rsidRPr="00DB4733">
        <w:rPr>
          <w:bCs/>
          <w:sz w:val="27"/>
          <w:szCs w:val="27"/>
        </w:rPr>
        <w:t>«</w:t>
      </w:r>
      <w:r w:rsidRPr="003C6A39">
        <w:rPr>
          <w:sz w:val="27"/>
          <w:szCs w:val="27"/>
        </w:rPr>
        <w:t>МАУ «МФЦ», МФЦ, КУИ города Волгодонска</w:t>
      </w:r>
      <w:r w:rsidRPr="00DB4733">
        <w:rPr>
          <w:sz w:val="27"/>
          <w:szCs w:val="27"/>
        </w:rPr>
        <w:t xml:space="preserve"> взаимодейству</w:t>
      </w:r>
      <w:r w:rsidR="00E30DEC">
        <w:rPr>
          <w:sz w:val="27"/>
          <w:szCs w:val="27"/>
        </w:rPr>
        <w:t>ю</w:t>
      </w:r>
      <w:r w:rsidRPr="00DB4733">
        <w:rPr>
          <w:sz w:val="27"/>
          <w:szCs w:val="27"/>
        </w:rPr>
        <w:t xml:space="preserve">т </w:t>
      </w:r>
      <w:proofErr w:type="gramStart"/>
      <w:r w:rsidRPr="00DB4733">
        <w:rPr>
          <w:sz w:val="27"/>
          <w:szCs w:val="27"/>
        </w:rPr>
        <w:t>с</w:t>
      </w:r>
      <w:proofErr w:type="gramEnd"/>
      <w:r w:rsidRPr="00DB4733">
        <w:rPr>
          <w:sz w:val="27"/>
          <w:szCs w:val="27"/>
        </w:rPr>
        <w:t>:</w:t>
      </w:r>
    </w:p>
    <w:p w:rsidR="002D7013" w:rsidRDefault="009C5106">
      <w:pPr>
        <w:widowControl/>
        <w:numPr>
          <w:ilvl w:val="0"/>
          <w:numId w:val="36"/>
        </w:numPr>
        <w:suppressAutoHyphens w:val="0"/>
        <w:ind w:left="0" w:firstLine="709"/>
        <w:jc w:val="both"/>
        <w:rPr>
          <w:sz w:val="27"/>
          <w:szCs w:val="27"/>
        </w:rPr>
      </w:pPr>
      <w:r w:rsidRPr="00DB4733">
        <w:rPr>
          <w:sz w:val="27"/>
          <w:szCs w:val="27"/>
        </w:rPr>
        <w:t>Федеральной налоговой службой Российской Федерации;</w:t>
      </w:r>
    </w:p>
    <w:p w:rsidR="009C5106" w:rsidRPr="002D1D65" w:rsidRDefault="009C5106" w:rsidP="009C5106">
      <w:pPr>
        <w:ind w:firstLine="709"/>
        <w:jc w:val="both"/>
        <w:rPr>
          <w:color w:val="000000"/>
          <w:sz w:val="28"/>
          <w:szCs w:val="28"/>
        </w:rPr>
      </w:pPr>
      <w:r w:rsidRPr="002D1D65">
        <w:rPr>
          <w:sz w:val="28"/>
          <w:szCs w:val="28"/>
        </w:rPr>
        <w:t>Межведомственный запрос о представлении документов и (или) информации должен содержать</w:t>
      </w:r>
      <w:r>
        <w:rPr>
          <w:sz w:val="28"/>
          <w:szCs w:val="28"/>
        </w:rPr>
        <w:t>:</w:t>
      </w:r>
    </w:p>
    <w:p w:rsidR="009C5106" w:rsidRPr="002D1D65" w:rsidRDefault="009C5106" w:rsidP="009C5106">
      <w:pPr>
        <w:numPr>
          <w:ilvl w:val="1"/>
          <w:numId w:val="37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D1D65">
        <w:rPr>
          <w:color w:val="000000"/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9C5106" w:rsidRPr="002D1D65" w:rsidRDefault="009C5106" w:rsidP="009C5106">
      <w:pPr>
        <w:numPr>
          <w:ilvl w:val="1"/>
          <w:numId w:val="37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D1D65">
        <w:rPr>
          <w:color w:val="000000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9C5106" w:rsidRPr="002D1D65" w:rsidRDefault="009C5106" w:rsidP="009C5106">
      <w:pPr>
        <w:numPr>
          <w:ilvl w:val="1"/>
          <w:numId w:val="37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D1D65">
        <w:rPr>
          <w:color w:val="000000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C5106" w:rsidRPr="002D1D65" w:rsidRDefault="009C5106" w:rsidP="009C5106">
      <w:pPr>
        <w:numPr>
          <w:ilvl w:val="1"/>
          <w:numId w:val="37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D1D65">
        <w:rPr>
          <w:color w:val="000000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D1D65">
        <w:rPr>
          <w:color w:val="000000"/>
          <w:sz w:val="28"/>
          <w:szCs w:val="28"/>
        </w:rPr>
        <w:t>необходимых</w:t>
      </w:r>
      <w:proofErr w:type="gramEnd"/>
      <w:r w:rsidRPr="002D1D65">
        <w:rPr>
          <w:color w:val="000000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C5106" w:rsidRDefault="009C5106" w:rsidP="009C5106">
      <w:pPr>
        <w:numPr>
          <w:ilvl w:val="1"/>
          <w:numId w:val="37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D1D65">
        <w:rPr>
          <w:color w:val="000000"/>
          <w:sz w:val="28"/>
          <w:szCs w:val="28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муниципальной </w:t>
      </w:r>
      <w:r w:rsidRPr="002D1D65">
        <w:rPr>
          <w:color w:val="000000"/>
          <w:sz w:val="28"/>
          <w:szCs w:val="28"/>
        </w:rPr>
        <w:lastRenderedPageBreak/>
        <w:t>услуги, а также сведения, предусмотренные нормативными правовыми актами как необходимые для представления таких документ</w:t>
      </w:r>
      <w:r>
        <w:rPr>
          <w:color w:val="000000"/>
          <w:sz w:val="28"/>
          <w:szCs w:val="28"/>
        </w:rPr>
        <w:t>ов</w:t>
      </w:r>
      <w:r w:rsidRPr="002D1D65">
        <w:rPr>
          <w:color w:val="000000"/>
          <w:sz w:val="28"/>
          <w:szCs w:val="28"/>
        </w:rPr>
        <w:t xml:space="preserve"> и (или) информации;</w:t>
      </w:r>
    </w:p>
    <w:p w:rsidR="009C5106" w:rsidRPr="002D1D65" w:rsidRDefault="009C5106" w:rsidP="009C5106">
      <w:pPr>
        <w:numPr>
          <w:ilvl w:val="1"/>
          <w:numId w:val="37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предоставления информации </w:t>
      </w:r>
      <w:r w:rsidRPr="002D1D65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ом</w:t>
      </w:r>
      <w:r w:rsidRPr="002D1D65">
        <w:rPr>
          <w:color w:val="000000"/>
          <w:sz w:val="28"/>
          <w:szCs w:val="28"/>
        </w:rPr>
        <w:t xml:space="preserve"> или организаци</w:t>
      </w:r>
      <w:r>
        <w:rPr>
          <w:color w:val="000000"/>
          <w:sz w:val="28"/>
          <w:szCs w:val="28"/>
        </w:rPr>
        <w:t>ей</w:t>
      </w:r>
      <w:r w:rsidRPr="002D1D65">
        <w:rPr>
          <w:color w:val="000000"/>
          <w:sz w:val="28"/>
          <w:szCs w:val="28"/>
        </w:rPr>
        <w:t>, в адрес которых направляется межведомственный запрос</w:t>
      </w:r>
      <w:r>
        <w:rPr>
          <w:color w:val="000000"/>
          <w:sz w:val="28"/>
          <w:szCs w:val="28"/>
        </w:rPr>
        <w:t>;</w:t>
      </w:r>
    </w:p>
    <w:p w:rsidR="009C5106" w:rsidRPr="002D1D65" w:rsidRDefault="009C5106" w:rsidP="009C5106">
      <w:pPr>
        <w:numPr>
          <w:ilvl w:val="1"/>
          <w:numId w:val="37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D1D65">
        <w:rPr>
          <w:color w:val="000000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9C5106" w:rsidRPr="002D1D65" w:rsidRDefault="009C5106" w:rsidP="009C5106">
      <w:pPr>
        <w:numPr>
          <w:ilvl w:val="1"/>
          <w:numId w:val="37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D1D65">
        <w:rPr>
          <w:color w:val="000000"/>
          <w:sz w:val="28"/>
          <w:szCs w:val="28"/>
        </w:rPr>
        <w:t>дата направления межведомственного запроса;</w:t>
      </w:r>
    </w:p>
    <w:p w:rsidR="009C5106" w:rsidRDefault="009C5106" w:rsidP="009C5106">
      <w:pPr>
        <w:numPr>
          <w:ilvl w:val="1"/>
          <w:numId w:val="37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2D1D65">
        <w:rPr>
          <w:color w:val="000000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</w:t>
      </w:r>
      <w:r>
        <w:rPr>
          <w:color w:val="000000"/>
          <w:sz w:val="28"/>
          <w:szCs w:val="28"/>
        </w:rPr>
        <w:t>ой почты данного лица для связи.</w:t>
      </w:r>
    </w:p>
    <w:p w:rsidR="002D7013" w:rsidRDefault="00206CCB" w:rsidP="000E5A4B">
      <w:pPr>
        <w:ind w:firstLine="709"/>
        <w:jc w:val="both"/>
        <w:rPr>
          <w:sz w:val="28"/>
          <w:szCs w:val="28"/>
        </w:rPr>
      </w:pPr>
      <w:r w:rsidRPr="00206CCB">
        <w:rPr>
          <w:color w:val="000000"/>
          <w:sz w:val="28"/>
          <w:szCs w:val="28"/>
        </w:rPr>
        <w:t>3.1.2.1. При формировании и направлении межведомственных запросов</w:t>
      </w:r>
      <w:r w:rsidRPr="00206CCB">
        <w:rPr>
          <w:rFonts w:eastAsia="Calibri"/>
          <w:sz w:val="28"/>
          <w:szCs w:val="28"/>
          <w:lang w:eastAsia="en-US"/>
        </w:rPr>
        <w:t xml:space="preserve"> должностное лицо МАУ «МФЦ», уполномоченное на оформление межведомственных запросов</w:t>
      </w:r>
      <w:r w:rsidRPr="00206CCB">
        <w:rPr>
          <w:color w:val="000000"/>
          <w:sz w:val="28"/>
          <w:szCs w:val="28"/>
        </w:rPr>
        <w:t>:</w:t>
      </w:r>
    </w:p>
    <w:p w:rsidR="002D7013" w:rsidRDefault="00206CCB" w:rsidP="000E5A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6CCB">
        <w:rPr>
          <w:rFonts w:eastAsia="Calibri"/>
          <w:sz w:val="28"/>
          <w:szCs w:val="28"/>
          <w:lang w:eastAsia="en-US"/>
        </w:rPr>
        <w:t>Не позднее 1 рабочего дня с момента регистрации заявления запрашивает документы (сведения), указанные в п.п.2.7.3. административного регламента, в рамках межведомственного информационного взаимодействия.</w:t>
      </w:r>
    </w:p>
    <w:p w:rsidR="002D7013" w:rsidRDefault="00206CCB" w:rsidP="000E5A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6CCB">
        <w:rPr>
          <w:rFonts w:eastAsia="Calibri"/>
          <w:sz w:val="28"/>
          <w:szCs w:val="28"/>
          <w:lang w:eastAsia="en-US"/>
        </w:rPr>
        <w:t>Срок предоставления документов в рамках межведомственного информационного взаимодействия составляет 5 рабочих дней.</w:t>
      </w:r>
      <w:r w:rsidR="009C5106">
        <w:rPr>
          <w:rFonts w:eastAsia="Calibri"/>
          <w:sz w:val="28"/>
          <w:szCs w:val="28"/>
          <w:lang w:eastAsia="en-US"/>
        </w:rPr>
        <w:t xml:space="preserve"> </w:t>
      </w:r>
    </w:p>
    <w:p w:rsidR="002D7013" w:rsidRPr="00BA1D3A" w:rsidRDefault="00206CCB" w:rsidP="000E5A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206CCB">
        <w:rPr>
          <w:sz w:val="28"/>
          <w:szCs w:val="28"/>
        </w:rPr>
        <w:t xml:space="preserve">После получения документов либо информации в рамках межведомственного взаимодействия должностное лицо МАУ «МФЦ», </w:t>
      </w:r>
      <w:r w:rsidRPr="00206CCB">
        <w:rPr>
          <w:rFonts w:eastAsia="Calibri"/>
          <w:sz w:val="28"/>
          <w:szCs w:val="28"/>
          <w:lang w:eastAsia="en-US"/>
        </w:rPr>
        <w:t>уполномоченное на оформление межведомственных запросов</w:t>
      </w:r>
      <w:r w:rsidRPr="00206CCB">
        <w:rPr>
          <w:sz w:val="28"/>
          <w:szCs w:val="28"/>
        </w:rPr>
        <w:t xml:space="preserve">, передает </w:t>
      </w:r>
      <w:r w:rsidR="009C5106" w:rsidRPr="00BA1D3A">
        <w:rPr>
          <w:rStyle w:val="af"/>
          <w:color w:val="000000" w:themeColor="text1"/>
          <w:sz w:val="28"/>
          <w:szCs w:val="28"/>
          <w:u w:val="none"/>
        </w:rPr>
        <w:t>сформированный пакет документов в соответствии с</w:t>
      </w:r>
      <w:r w:rsidRPr="00BA1D3A">
        <w:rPr>
          <w:color w:val="000000" w:themeColor="text1"/>
          <w:sz w:val="28"/>
          <w:szCs w:val="28"/>
        </w:rPr>
        <w:t xml:space="preserve"> п.2.7. административного регламента или в соответствии с п.п.2.7.1., 2.7.2. административного регламента и уведомление об отсутствии в ответе на межведомственный запрос документа и (или) информации, необходимой для предоставления муниципальной услуги, в течение 1</w:t>
      </w:r>
      <w:proofErr w:type="gramEnd"/>
      <w:r w:rsidRPr="00BA1D3A">
        <w:rPr>
          <w:color w:val="000000" w:themeColor="text1"/>
          <w:sz w:val="28"/>
          <w:szCs w:val="28"/>
        </w:rPr>
        <w:t xml:space="preserve"> рабочего дня </w:t>
      </w:r>
      <w:r w:rsidR="009C5106" w:rsidRPr="00BA1D3A">
        <w:rPr>
          <w:rStyle w:val="af"/>
          <w:color w:val="000000" w:themeColor="text1"/>
          <w:sz w:val="28"/>
          <w:szCs w:val="28"/>
          <w:u w:val="none"/>
        </w:rPr>
        <w:t xml:space="preserve">в </w:t>
      </w:r>
      <w:r w:rsidRPr="00BA1D3A">
        <w:rPr>
          <w:color w:val="000000" w:themeColor="text1"/>
          <w:sz w:val="28"/>
          <w:szCs w:val="28"/>
        </w:rPr>
        <w:t>КУИ города Волгодонска.</w:t>
      </w:r>
    </w:p>
    <w:p w:rsidR="002D7013" w:rsidRDefault="00206CCB" w:rsidP="00BA1D3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06CCB">
        <w:rPr>
          <w:sz w:val="28"/>
          <w:szCs w:val="28"/>
        </w:rPr>
        <w:t>Максимальный срок выполнения данной административной процедуры 6 рабочих дней.</w:t>
      </w:r>
    </w:p>
    <w:p w:rsidR="009C5106" w:rsidRPr="00BF6A84" w:rsidRDefault="009C5106" w:rsidP="009C5106">
      <w:pPr>
        <w:ind w:firstLine="709"/>
        <w:jc w:val="both"/>
        <w:rPr>
          <w:sz w:val="28"/>
          <w:szCs w:val="28"/>
        </w:rPr>
      </w:pPr>
      <w:r w:rsidRPr="00BF6A84">
        <w:rPr>
          <w:color w:val="000000"/>
          <w:sz w:val="28"/>
          <w:szCs w:val="28"/>
        </w:rPr>
        <w:t>3.1.2.</w:t>
      </w:r>
      <w:r w:rsidR="000E5A4B">
        <w:rPr>
          <w:color w:val="000000"/>
          <w:sz w:val="28"/>
          <w:szCs w:val="28"/>
        </w:rPr>
        <w:t>2</w:t>
      </w:r>
      <w:r w:rsidRPr="00BF6A8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 формировании и направлении межведомственных запросов</w:t>
      </w:r>
      <w:r w:rsidRPr="00954792">
        <w:rPr>
          <w:rFonts w:eastAsia="Calibri"/>
          <w:sz w:val="28"/>
          <w:szCs w:val="28"/>
          <w:lang w:eastAsia="en-US"/>
        </w:rPr>
        <w:t xml:space="preserve"> </w:t>
      </w:r>
      <w:r w:rsidRPr="00BF6A84">
        <w:rPr>
          <w:color w:val="000000"/>
          <w:sz w:val="28"/>
          <w:szCs w:val="28"/>
        </w:rPr>
        <w:t xml:space="preserve"> </w:t>
      </w:r>
      <w:r w:rsidRPr="00BF6A84">
        <w:rPr>
          <w:sz w:val="28"/>
          <w:szCs w:val="28"/>
        </w:rPr>
        <w:t xml:space="preserve">должностным лицом </w:t>
      </w:r>
      <w:r w:rsidR="00D21B5A">
        <w:rPr>
          <w:sz w:val="28"/>
          <w:szCs w:val="28"/>
        </w:rPr>
        <w:t xml:space="preserve">отдела реестра и имущественных отношений </w:t>
      </w:r>
      <w:r w:rsidRPr="00BF6A84">
        <w:rPr>
          <w:sz w:val="28"/>
          <w:szCs w:val="28"/>
        </w:rPr>
        <w:t xml:space="preserve">КУИ города Волгодонска, уполномоченным на </w:t>
      </w:r>
      <w:r w:rsidRPr="00BF6A84">
        <w:rPr>
          <w:rFonts w:eastAsia="Calibri"/>
          <w:sz w:val="28"/>
          <w:szCs w:val="28"/>
          <w:lang w:eastAsia="en-US"/>
        </w:rPr>
        <w:t>оформление межведомственных запросов</w:t>
      </w:r>
      <w:r w:rsidRPr="00BF6A84">
        <w:rPr>
          <w:color w:val="000000"/>
          <w:sz w:val="28"/>
          <w:szCs w:val="28"/>
        </w:rPr>
        <w:t>:</w:t>
      </w:r>
    </w:p>
    <w:p w:rsidR="009C5106" w:rsidRPr="00BF6A84" w:rsidRDefault="009C5106" w:rsidP="009C5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 w:rsidRPr="00BF6A84">
        <w:rPr>
          <w:rFonts w:eastAsia="Calibri"/>
          <w:sz w:val="28"/>
          <w:szCs w:val="28"/>
          <w:lang w:eastAsia="en-US"/>
        </w:rPr>
        <w:t>апрашивает документы (сведения), указанные в п.п.2.7.3. административного регламента, в рамках межведомственного информационного взаимодействия.</w:t>
      </w:r>
    </w:p>
    <w:p w:rsidR="009C5106" w:rsidRPr="00BF6A84" w:rsidRDefault="009C5106" w:rsidP="009C5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A84">
        <w:rPr>
          <w:rFonts w:eastAsia="Calibri"/>
          <w:sz w:val="28"/>
          <w:szCs w:val="28"/>
          <w:lang w:eastAsia="en-US"/>
        </w:rPr>
        <w:t>Срок предоставления документов в рамках межведомственного информационного взаимодействия составляет 5 рабочих дней.</w:t>
      </w:r>
    </w:p>
    <w:p w:rsidR="009C5106" w:rsidRPr="00BF6A84" w:rsidRDefault="009C5106" w:rsidP="009C5106">
      <w:pPr>
        <w:shd w:val="clear" w:color="auto" w:fill="FFFFFF"/>
        <w:tabs>
          <w:tab w:val="left" w:pos="8080"/>
        </w:tabs>
        <w:ind w:firstLine="709"/>
        <w:jc w:val="both"/>
        <w:rPr>
          <w:sz w:val="28"/>
          <w:szCs w:val="28"/>
        </w:rPr>
      </w:pPr>
      <w:r w:rsidRPr="00BF6A84">
        <w:rPr>
          <w:sz w:val="28"/>
          <w:szCs w:val="28"/>
        </w:rPr>
        <w:t>Результатом административной процедуры является сформированный комплект документов:</w:t>
      </w:r>
    </w:p>
    <w:p w:rsidR="009C5106" w:rsidRPr="00BF6A84" w:rsidRDefault="009C5106" w:rsidP="009C5106">
      <w:pPr>
        <w:widowControl/>
        <w:numPr>
          <w:ilvl w:val="1"/>
          <w:numId w:val="38"/>
        </w:numPr>
        <w:shd w:val="clear" w:color="auto" w:fill="FFFFFF"/>
        <w:tabs>
          <w:tab w:val="left" w:pos="8080"/>
        </w:tabs>
        <w:ind w:left="0" w:firstLine="709"/>
        <w:jc w:val="both"/>
        <w:rPr>
          <w:sz w:val="28"/>
          <w:szCs w:val="28"/>
        </w:rPr>
      </w:pPr>
      <w:r w:rsidRPr="00BF6A84">
        <w:rPr>
          <w:sz w:val="28"/>
          <w:szCs w:val="28"/>
        </w:rPr>
        <w:t>в соответствии с п.2.7. административного регламента;</w:t>
      </w:r>
    </w:p>
    <w:p w:rsidR="009C5106" w:rsidRPr="00BF6A84" w:rsidRDefault="009C5106" w:rsidP="009C5106">
      <w:pPr>
        <w:widowControl/>
        <w:numPr>
          <w:ilvl w:val="1"/>
          <w:numId w:val="38"/>
        </w:numPr>
        <w:shd w:val="clear" w:color="auto" w:fill="FFFFFF"/>
        <w:tabs>
          <w:tab w:val="left" w:pos="8080"/>
        </w:tabs>
        <w:ind w:left="0" w:firstLine="709"/>
        <w:jc w:val="both"/>
        <w:rPr>
          <w:sz w:val="28"/>
          <w:szCs w:val="28"/>
        </w:rPr>
      </w:pPr>
      <w:r w:rsidRPr="00BF6A84">
        <w:rPr>
          <w:sz w:val="28"/>
          <w:szCs w:val="28"/>
        </w:rPr>
        <w:t>в соответствии с п.п.2.7.1., 2.7.2. административного регламента и уведомление об отсутствии в ответе на межведомственный запрос документа и (или) информации, необходимой для предоставления муниципальной услуги.</w:t>
      </w:r>
    </w:p>
    <w:p w:rsidR="009C5106" w:rsidRPr="00BF6A84" w:rsidRDefault="009C5106" w:rsidP="009C5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A84">
        <w:rPr>
          <w:rFonts w:eastAsia="Calibri"/>
          <w:sz w:val="28"/>
          <w:szCs w:val="28"/>
          <w:lang w:eastAsia="en-US"/>
        </w:rPr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межведомственным, не может являться основанием для отказа в предоставлении заявителю муниципальной услуги. Должностное лицо не представившее (несвоевременно представившее) запрошенный и находящиеся в распоряжении </w:t>
      </w:r>
      <w:r w:rsidRPr="00BF6A84">
        <w:rPr>
          <w:rFonts w:eastAsia="Calibri"/>
          <w:sz w:val="28"/>
          <w:szCs w:val="28"/>
          <w:lang w:eastAsia="en-US"/>
        </w:rPr>
        <w:lastRenderedPageBreak/>
        <w:t>соответствующего органа либо организации документ или информацию, подлежит административной, дисциплинарной и иной ответственности в соответствии с законодательством Российской Федерации.</w:t>
      </w:r>
    </w:p>
    <w:p w:rsidR="009C5106" w:rsidRPr="00077EAC" w:rsidRDefault="009C5106" w:rsidP="009C51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A84">
        <w:rPr>
          <w:rFonts w:eastAsia="Calibri"/>
          <w:sz w:val="28"/>
          <w:szCs w:val="28"/>
          <w:lang w:eastAsia="en-US"/>
        </w:rPr>
        <w:t>Ответственность за информацию нес</w:t>
      </w:r>
      <w:r w:rsidR="00D21B5A">
        <w:rPr>
          <w:rFonts w:eastAsia="Calibri"/>
          <w:sz w:val="28"/>
          <w:szCs w:val="28"/>
          <w:lang w:eastAsia="en-US"/>
        </w:rPr>
        <w:t>е</w:t>
      </w:r>
      <w:r w:rsidRPr="00BF6A84">
        <w:rPr>
          <w:rFonts w:eastAsia="Calibri"/>
          <w:sz w:val="28"/>
          <w:szCs w:val="28"/>
          <w:lang w:eastAsia="en-US"/>
        </w:rPr>
        <w:t>т служб</w:t>
      </w:r>
      <w:r w:rsidR="00D21B5A">
        <w:rPr>
          <w:rFonts w:eastAsia="Calibri"/>
          <w:sz w:val="28"/>
          <w:szCs w:val="28"/>
          <w:lang w:eastAsia="en-US"/>
        </w:rPr>
        <w:t>а</w:t>
      </w:r>
      <w:r w:rsidRPr="00BF6A84">
        <w:rPr>
          <w:rFonts w:eastAsia="Calibri"/>
          <w:sz w:val="28"/>
          <w:szCs w:val="28"/>
          <w:lang w:eastAsia="en-US"/>
        </w:rPr>
        <w:t>, представивш</w:t>
      </w:r>
      <w:r w:rsidR="00D21B5A">
        <w:rPr>
          <w:rFonts w:eastAsia="Calibri"/>
          <w:sz w:val="28"/>
          <w:szCs w:val="28"/>
          <w:lang w:eastAsia="en-US"/>
        </w:rPr>
        <w:t>ая</w:t>
      </w:r>
      <w:r w:rsidRPr="00BF6A84">
        <w:rPr>
          <w:rFonts w:eastAsia="Calibri"/>
          <w:sz w:val="28"/>
          <w:szCs w:val="28"/>
          <w:lang w:eastAsia="en-US"/>
        </w:rPr>
        <w:t xml:space="preserve"> сведения.</w:t>
      </w:r>
    </w:p>
    <w:p w:rsidR="00D21B5A" w:rsidRDefault="00D21B5A" w:rsidP="00D21B5A">
      <w:pPr>
        <w:ind w:firstLine="709"/>
        <w:jc w:val="both"/>
        <w:rPr>
          <w:color w:val="000000"/>
          <w:sz w:val="28"/>
          <w:szCs w:val="28"/>
        </w:rPr>
      </w:pPr>
      <w:r w:rsidRPr="00BF6A84">
        <w:rPr>
          <w:color w:val="000000"/>
          <w:sz w:val="28"/>
          <w:szCs w:val="28"/>
        </w:rPr>
        <w:t>3.1.3</w:t>
      </w:r>
      <w:r w:rsidR="000E5A4B">
        <w:rPr>
          <w:color w:val="000000"/>
          <w:sz w:val="28"/>
          <w:szCs w:val="28"/>
        </w:rPr>
        <w:t>.</w:t>
      </w:r>
      <w:r w:rsidRPr="00BF6A84">
        <w:rPr>
          <w:color w:val="000000"/>
          <w:sz w:val="28"/>
          <w:szCs w:val="28"/>
        </w:rPr>
        <w:t xml:space="preserve"> Приостановление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2D7013" w:rsidRDefault="00D21B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 основания для приостановления муниципальной услуги отсутствуют.</w:t>
      </w:r>
    </w:p>
    <w:p w:rsidR="00745F33" w:rsidRPr="009A1D0E" w:rsidRDefault="0077386E" w:rsidP="00DC4807">
      <w:pPr>
        <w:widowControl/>
        <w:ind w:firstLine="720"/>
        <w:jc w:val="both"/>
        <w:rPr>
          <w:sz w:val="28"/>
          <w:szCs w:val="28"/>
        </w:rPr>
      </w:pPr>
      <w:r w:rsidRPr="009A1D0E">
        <w:rPr>
          <w:rFonts w:eastAsia="Times New Roman" w:cs="Calibri"/>
          <w:kern w:val="0"/>
          <w:sz w:val="28"/>
          <w:szCs w:val="28"/>
        </w:rPr>
        <w:t>3.1.</w:t>
      </w:r>
      <w:r w:rsidR="00D21B5A">
        <w:rPr>
          <w:rFonts w:eastAsia="Times New Roman" w:cs="Calibri"/>
          <w:kern w:val="0"/>
          <w:sz w:val="28"/>
          <w:szCs w:val="28"/>
        </w:rPr>
        <w:t>4</w:t>
      </w:r>
      <w:r w:rsidR="00F423BB" w:rsidRPr="009A1D0E">
        <w:rPr>
          <w:rFonts w:eastAsia="Times New Roman" w:cs="Calibri"/>
          <w:kern w:val="0"/>
          <w:sz w:val="28"/>
          <w:szCs w:val="28"/>
        </w:rPr>
        <w:t>.</w:t>
      </w:r>
      <w:r w:rsidRPr="009A1D0E">
        <w:rPr>
          <w:rFonts w:eastAsia="Times New Roman" w:cs="Calibri"/>
          <w:kern w:val="0"/>
          <w:sz w:val="28"/>
          <w:szCs w:val="28"/>
        </w:rPr>
        <w:t xml:space="preserve"> Принятие решения о предоставлении </w:t>
      </w:r>
      <w:r w:rsidR="00E30DEC">
        <w:rPr>
          <w:rFonts w:eastAsia="Times New Roman" w:cs="Calibri"/>
          <w:kern w:val="0"/>
          <w:sz w:val="28"/>
          <w:szCs w:val="28"/>
        </w:rPr>
        <w:t xml:space="preserve">(об отказе в предоставлении) </w:t>
      </w:r>
      <w:r w:rsidRPr="009A1D0E">
        <w:rPr>
          <w:rFonts w:eastAsia="Times New Roman" w:cs="Calibri"/>
          <w:kern w:val="0"/>
          <w:sz w:val="28"/>
          <w:szCs w:val="28"/>
        </w:rPr>
        <w:t>муниципальной услуги.</w:t>
      </w:r>
    </w:p>
    <w:p w:rsidR="00745F33" w:rsidRPr="009A1D0E" w:rsidRDefault="00745F33" w:rsidP="000F1F99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Должностное лицо </w:t>
      </w:r>
      <w:r w:rsidR="00330017">
        <w:rPr>
          <w:sz w:val="28"/>
          <w:szCs w:val="28"/>
        </w:rPr>
        <w:t xml:space="preserve">отдела реестра и имущественных отношений </w:t>
      </w:r>
      <w:r w:rsidR="00CB39BE" w:rsidRPr="009A1D0E">
        <w:rPr>
          <w:sz w:val="28"/>
          <w:szCs w:val="28"/>
        </w:rPr>
        <w:t>КУИ города Волгодонска</w:t>
      </w:r>
      <w:r w:rsidRPr="009A1D0E">
        <w:rPr>
          <w:sz w:val="28"/>
          <w:szCs w:val="28"/>
        </w:rPr>
        <w:t>, уполномоченное на принятие решения о предоставлении муниципальной услуги, рассматривает документы и принимает решение о предоставлении муниципальной услуги либо об отказе в ее предоставлении по основаниям, установленным п.2.</w:t>
      </w:r>
      <w:r w:rsidR="00834380">
        <w:rPr>
          <w:sz w:val="28"/>
          <w:szCs w:val="28"/>
        </w:rPr>
        <w:t>9</w:t>
      </w:r>
      <w:r w:rsidRPr="009A1D0E">
        <w:rPr>
          <w:sz w:val="28"/>
          <w:szCs w:val="28"/>
        </w:rPr>
        <w:t>. административного регламента.</w:t>
      </w:r>
    </w:p>
    <w:p w:rsidR="00745F33" w:rsidRPr="009A1D0E" w:rsidRDefault="00745F33" w:rsidP="000F1F9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 w:rsidR="006C03AC" w:rsidRPr="009A1D0E">
        <w:rPr>
          <w:sz w:val="28"/>
          <w:szCs w:val="28"/>
        </w:rPr>
        <w:br/>
      </w:r>
      <w:r w:rsidRPr="009A1D0E">
        <w:rPr>
          <w:sz w:val="28"/>
          <w:szCs w:val="28"/>
        </w:rPr>
        <w:t>1 рабочий день.</w:t>
      </w:r>
    </w:p>
    <w:p w:rsidR="00745F33" w:rsidRPr="009A1D0E" w:rsidRDefault="00745F33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Результатом административной процедуры является принятие решения должностным лицом </w:t>
      </w:r>
      <w:r w:rsidR="00330017">
        <w:rPr>
          <w:sz w:val="28"/>
          <w:szCs w:val="28"/>
        </w:rPr>
        <w:t xml:space="preserve">отдела реестра и имущественных отношений </w:t>
      </w:r>
      <w:r w:rsidR="00CB39BE" w:rsidRPr="009A1D0E">
        <w:rPr>
          <w:sz w:val="28"/>
          <w:szCs w:val="28"/>
        </w:rPr>
        <w:t>КУИ города Волгодонска</w:t>
      </w:r>
      <w:r w:rsidRPr="009A1D0E">
        <w:rPr>
          <w:sz w:val="28"/>
          <w:szCs w:val="28"/>
        </w:rPr>
        <w:t>, уполномоченным на принятие решения</w:t>
      </w:r>
      <w:r w:rsidRPr="009A1D0E">
        <w:rPr>
          <w:sz w:val="28"/>
          <w:szCs w:val="28"/>
          <w:shd w:val="clear" w:color="auto" w:fill="FFFFFF"/>
        </w:rPr>
        <w:t xml:space="preserve"> </w:t>
      </w:r>
      <w:r w:rsidRPr="009A1D0E">
        <w:rPr>
          <w:sz w:val="28"/>
          <w:szCs w:val="28"/>
        </w:rPr>
        <w:t>о предоставлении муниципальной услуги, о предоставлении муниципальной услуги либо отказе в предоставлении муниципальной услуги.</w:t>
      </w:r>
    </w:p>
    <w:p w:rsidR="00631C31" w:rsidRPr="009A1D0E" w:rsidRDefault="00113688" w:rsidP="000F1F9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631C31" w:rsidRPr="009A1D0E">
        <w:rPr>
          <w:sz w:val="28"/>
          <w:szCs w:val="28"/>
        </w:rPr>
        <w:t xml:space="preserve"> при</w:t>
      </w:r>
      <w:r w:rsidR="000E5A4B">
        <w:rPr>
          <w:sz w:val="28"/>
          <w:szCs w:val="28"/>
        </w:rPr>
        <w:t>н</w:t>
      </w:r>
      <w:r w:rsidR="00631C31" w:rsidRPr="009A1D0E">
        <w:rPr>
          <w:sz w:val="28"/>
          <w:szCs w:val="28"/>
        </w:rPr>
        <w:t>яти</w:t>
      </w:r>
      <w:r w:rsidR="002F7C8C">
        <w:rPr>
          <w:sz w:val="28"/>
          <w:szCs w:val="28"/>
        </w:rPr>
        <w:t>и</w:t>
      </w:r>
      <w:r w:rsidR="00631C31" w:rsidRPr="009A1D0E">
        <w:rPr>
          <w:sz w:val="28"/>
          <w:szCs w:val="28"/>
        </w:rPr>
        <w:t xml:space="preserve"> решения об отказе в предоставлении муниципальной услуги должностное лицо </w:t>
      </w:r>
      <w:r w:rsidR="00330017">
        <w:rPr>
          <w:sz w:val="28"/>
          <w:szCs w:val="28"/>
        </w:rPr>
        <w:t xml:space="preserve">отдела реестра и имущественных отношений </w:t>
      </w:r>
      <w:r w:rsidR="00CB39BE" w:rsidRPr="009A1D0E">
        <w:rPr>
          <w:sz w:val="28"/>
          <w:szCs w:val="28"/>
        </w:rPr>
        <w:t>КУИ города Волгодонска</w:t>
      </w:r>
      <w:r w:rsidR="00631C31" w:rsidRPr="009A1D0E">
        <w:rPr>
          <w:sz w:val="28"/>
          <w:szCs w:val="28"/>
        </w:rPr>
        <w:t xml:space="preserve">, уполномоченное на оформление документов, в течение </w:t>
      </w:r>
      <w:r w:rsidR="000D0EAD" w:rsidRPr="009A1D0E">
        <w:rPr>
          <w:sz w:val="28"/>
          <w:szCs w:val="28"/>
        </w:rPr>
        <w:t>10</w:t>
      </w:r>
      <w:r w:rsidR="00631C31" w:rsidRPr="009A1D0E">
        <w:rPr>
          <w:sz w:val="28"/>
          <w:szCs w:val="28"/>
        </w:rPr>
        <w:t xml:space="preserve"> рабочих дней подготавливает письмо об отказе в предоставлении муниципальной услуги, с указанием причин отказа, обеспечивает подписание документа председателем КУИ города Волгодонска. </w:t>
      </w:r>
    </w:p>
    <w:p w:rsidR="00631C31" w:rsidRPr="009A1D0E" w:rsidRDefault="00631C31" w:rsidP="000F1F99">
      <w:pPr>
        <w:pStyle w:val="af0"/>
        <w:ind w:firstLine="709"/>
        <w:jc w:val="both"/>
        <w:rPr>
          <w:sz w:val="28"/>
          <w:szCs w:val="28"/>
        </w:rPr>
      </w:pPr>
      <w:r w:rsidRPr="009A1D0E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6C03AC" w:rsidRPr="009A1D0E">
        <w:rPr>
          <w:rFonts w:ascii="Times New Roman" w:hAnsi="Times New Roman"/>
          <w:sz w:val="28"/>
          <w:szCs w:val="28"/>
        </w:rPr>
        <w:br/>
      </w:r>
      <w:r w:rsidRPr="009A1D0E">
        <w:rPr>
          <w:rFonts w:ascii="Times New Roman" w:hAnsi="Times New Roman"/>
          <w:sz w:val="28"/>
          <w:szCs w:val="28"/>
        </w:rPr>
        <w:t xml:space="preserve">10 рабочих дней. </w:t>
      </w:r>
    </w:p>
    <w:p w:rsidR="0077386E" w:rsidRPr="00EA59F8" w:rsidRDefault="0077386E" w:rsidP="000F1F99">
      <w:pPr>
        <w:ind w:firstLine="709"/>
        <w:jc w:val="both"/>
        <w:rPr>
          <w:sz w:val="28"/>
          <w:szCs w:val="28"/>
        </w:rPr>
      </w:pPr>
      <w:r w:rsidRPr="00EA59F8">
        <w:rPr>
          <w:sz w:val="28"/>
          <w:szCs w:val="28"/>
        </w:rPr>
        <w:t xml:space="preserve">При отсутствии оснований для отказа в предоставлении муниципальной услуги должностное лицо </w:t>
      </w:r>
      <w:r w:rsidR="00330017">
        <w:rPr>
          <w:sz w:val="28"/>
          <w:szCs w:val="28"/>
        </w:rPr>
        <w:t xml:space="preserve">отдела реестра и имущественных отношений </w:t>
      </w:r>
      <w:r w:rsidRPr="00EA59F8">
        <w:rPr>
          <w:sz w:val="28"/>
          <w:szCs w:val="28"/>
        </w:rPr>
        <w:t>КУИ города Волгодонска, уполномоченное на оформление документов, в течение</w:t>
      </w:r>
      <w:r w:rsidR="00E3628C">
        <w:rPr>
          <w:sz w:val="28"/>
          <w:szCs w:val="28"/>
        </w:rPr>
        <w:t>15</w:t>
      </w:r>
      <w:r w:rsidR="00283CBF" w:rsidRPr="00EA59F8">
        <w:rPr>
          <w:sz w:val="28"/>
          <w:szCs w:val="28"/>
        </w:rPr>
        <w:t> </w:t>
      </w:r>
      <w:r w:rsidRPr="00EA59F8">
        <w:rPr>
          <w:sz w:val="28"/>
          <w:szCs w:val="28"/>
        </w:rPr>
        <w:t>рабочих дней</w:t>
      </w:r>
      <w:r w:rsidR="00344F63" w:rsidRPr="00EA59F8">
        <w:rPr>
          <w:sz w:val="28"/>
          <w:szCs w:val="28"/>
        </w:rPr>
        <w:t>: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EA59F8">
        <w:rPr>
          <w:sz w:val="28"/>
          <w:szCs w:val="28"/>
        </w:rPr>
        <w:t>- проводит мероприятия по оценке рыночной стоимости муниципального имущества</w:t>
      </w:r>
      <w:r w:rsidR="006817FE">
        <w:rPr>
          <w:sz w:val="28"/>
          <w:szCs w:val="28"/>
        </w:rPr>
        <w:t xml:space="preserve"> </w:t>
      </w:r>
      <w:r w:rsidR="006817FE" w:rsidRPr="009A1D0E">
        <w:rPr>
          <w:bCs/>
          <w:sz w:val="28"/>
          <w:szCs w:val="28"/>
        </w:rPr>
        <w:t>(за исключением земельных участков)</w:t>
      </w:r>
      <w:r w:rsidRPr="00EA59F8">
        <w:rPr>
          <w:sz w:val="28"/>
          <w:szCs w:val="28"/>
        </w:rPr>
        <w:t>;</w:t>
      </w:r>
      <w:r w:rsidRPr="009A1D0E">
        <w:rPr>
          <w:sz w:val="28"/>
          <w:szCs w:val="28"/>
        </w:rPr>
        <w:t xml:space="preserve"> </w:t>
      </w:r>
    </w:p>
    <w:p w:rsidR="0077386E" w:rsidRPr="009A1D0E" w:rsidRDefault="0077386E" w:rsidP="000F1F99">
      <w:pPr>
        <w:ind w:firstLine="720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осуществляет подготовку проекта договора аренды муниципального имущества</w:t>
      </w:r>
      <w:r w:rsidR="00344F63" w:rsidRPr="009A1D0E">
        <w:rPr>
          <w:sz w:val="28"/>
          <w:szCs w:val="28"/>
        </w:rPr>
        <w:t xml:space="preserve"> </w:t>
      </w:r>
      <w:r w:rsidR="00344F63" w:rsidRPr="009A1D0E">
        <w:rPr>
          <w:bCs/>
          <w:sz w:val="28"/>
          <w:szCs w:val="28"/>
        </w:rPr>
        <w:t>(за исключением земельных участков)</w:t>
      </w:r>
      <w:r w:rsidR="00344F63" w:rsidRPr="009A1D0E">
        <w:rPr>
          <w:sz w:val="28"/>
          <w:szCs w:val="28"/>
        </w:rPr>
        <w:t xml:space="preserve"> на новый срок</w:t>
      </w:r>
      <w:r w:rsidRPr="009A1D0E">
        <w:rPr>
          <w:sz w:val="28"/>
          <w:szCs w:val="28"/>
        </w:rPr>
        <w:t>;</w:t>
      </w:r>
    </w:p>
    <w:p w:rsidR="0077386E" w:rsidRPr="009A1D0E" w:rsidRDefault="0077386E" w:rsidP="000F1F99">
      <w:pPr>
        <w:ind w:firstLine="720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- направляет проект договора аренды муниципального имущества </w:t>
      </w:r>
      <w:r w:rsidR="00344F63" w:rsidRPr="009A1D0E">
        <w:rPr>
          <w:bCs/>
          <w:sz w:val="28"/>
          <w:szCs w:val="28"/>
        </w:rPr>
        <w:t>(за исключением земельных участков)</w:t>
      </w:r>
      <w:r w:rsidR="00344F63" w:rsidRPr="009A1D0E">
        <w:rPr>
          <w:sz w:val="28"/>
          <w:szCs w:val="28"/>
        </w:rPr>
        <w:t xml:space="preserve"> на новый срок</w:t>
      </w:r>
      <w:r w:rsidR="00B63800" w:rsidRPr="009A1D0E">
        <w:rPr>
          <w:sz w:val="28"/>
          <w:szCs w:val="28"/>
        </w:rPr>
        <w:t xml:space="preserve"> </w:t>
      </w:r>
      <w:r w:rsidRPr="009A1D0E">
        <w:rPr>
          <w:sz w:val="28"/>
          <w:szCs w:val="28"/>
        </w:rPr>
        <w:t xml:space="preserve">на подпись </w:t>
      </w:r>
      <w:r w:rsidR="00733A79">
        <w:rPr>
          <w:sz w:val="28"/>
          <w:szCs w:val="28"/>
        </w:rPr>
        <w:t>п</w:t>
      </w:r>
      <w:r w:rsidRPr="009A1D0E">
        <w:rPr>
          <w:sz w:val="28"/>
          <w:szCs w:val="28"/>
        </w:rPr>
        <w:t>редседател</w:t>
      </w:r>
      <w:r w:rsidR="00733A79">
        <w:rPr>
          <w:sz w:val="28"/>
          <w:szCs w:val="28"/>
        </w:rPr>
        <w:t>ю</w:t>
      </w:r>
      <w:r w:rsidRPr="009A1D0E">
        <w:rPr>
          <w:sz w:val="28"/>
          <w:szCs w:val="28"/>
        </w:rPr>
        <w:t xml:space="preserve"> КУИ города Волгодонска;</w:t>
      </w:r>
    </w:p>
    <w:p w:rsidR="0077386E" w:rsidRPr="009A1D0E" w:rsidRDefault="0077386E" w:rsidP="000F1F99">
      <w:pPr>
        <w:ind w:firstLine="720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- вносит изменения в учетную карточку муниципального имущества в </w:t>
      </w:r>
      <w:r w:rsidR="001D7C86" w:rsidRPr="009A1D0E">
        <w:rPr>
          <w:sz w:val="28"/>
          <w:szCs w:val="28"/>
        </w:rPr>
        <w:t>автоматизированной системе «Управление муниципальной собственностью</w:t>
      </w:r>
      <w:r w:rsidRPr="009A1D0E">
        <w:rPr>
          <w:sz w:val="28"/>
          <w:szCs w:val="28"/>
        </w:rPr>
        <w:t>».</w:t>
      </w:r>
    </w:p>
    <w:p w:rsidR="0077386E" w:rsidRPr="009A1D0E" w:rsidRDefault="0077386E" w:rsidP="000F1F99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9A1D0E">
        <w:rPr>
          <w:sz w:val="28"/>
          <w:szCs w:val="28"/>
        </w:rPr>
        <w:t xml:space="preserve">Результатом выполнения данной административной процедуры является договор аренды муниципального имущества </w:t>
      </w:r>
      <w:r w:rsidR="00344F63" w:rsidRPr="009A1D0E">
        <w:rPr>
          <w:bCs/>
          <w:sz w:val="28"/>
          <w:szCs w:val="28"/>
        </w:rPr>
        <w:t>(за исключением земельных участков)</w:t>
      </w:r>
      <w:r w:rsidR="00344F63" w:rsidRPr="009A1D0E">
        <w:rPr>
          <w:sz w:val="28"/>
          <w:szCs w:val="28"/>
        </w:rPr>
        <w:t xml:space="preserve"> на новый срок</w:t>
      </w:r>
      <w:r w:rsidR="00B63800" w:rsidRPr="009A1D0E">
        <w:rPr>
          <w:sz w:val="28"/>
          <w:szCs w:val="28"/>
        </w:rPr>
        <w:t xml:space="preserve"> </w:t>
      </w:r>
      <w:r w:rsidRPr="009A1D0E">
        <w:rPr>
          <w:sz w:val="28"/>
          <w:szCs w:val="28"/>
        </w:rPr>
        <w:t xml:space="preserve">либо </w:t>
      </w:r>
      <w:r w:rsidR="006A151A" w:rsidRPr="009A1D0E">
        <w:rPr>
          <w:sz w:val="28"/>
          <w:szCs w:val="28"/>
        </w:rPr>
        <w:t xml:space="preserve">уведомления об отказе в оформлении документов по </w:t>
      </w:r>
      <w:r w:rsidRPr="009A1D0E">
        <w:rPr>
          <w:rFonts w:eastAsia="Times New Roman" w:cs="Calibri"/>
          <w:kern w:val="0"/>
          <w:sz w:val="28"/>
          <w:szCs w:val="28"/>
        </w:rPr>
        <w:t>муниципальной услуг</w:t>
      </w:r>
      <w:r w:rsidR="006A151A" w:rsidRPr="009A1D0E">
        <w:rPr>
          <w:rFonts w:eastAsia="Times New Roman" w:cs="Calibri"/>
          <w:kern w:val="0"/>
          <w:sz w:val="28"/>
          <w:szCs w:val="28"/>
        </w:rPr>
        <w:t>е</w:t>
      </w:r>
      <w:r w:rsidRPr="009A1D0E">
        <w:rPr>
          <w:rFonts w:eastAsia="Times New Roman" w:cs="Calibri"/>
          <w:kern w:val="0"/>
          <w:sz w:val="28"/>
          <w:szCs w:val="28"/>
        </w:rPr>
        <w:t>.</w:t>
      </w:r>
    </w:p>
    <w:p w:rsidR="00113688" w:rsidRPr="00077EAC" w:rsidRDefault="00206CCB" w:rsidP="00113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CB">
        <w:rPr>
          <w:rFonts w:ascii="Times New Roman" w:hAnsi="Times New Roman" w:cs="Times New Roman"/>
          <w:sz w:val="28"/>
          <w:szCs w:val="28"/>
        </w:rPr>
        <w:t>3.1.5.</w:t>
      </w:r>
      <w:r w:rsidR="00113688" w:rsidRPr="00113688">
        <w:rPr>
          <w:rFonts w:eastAsia="Calibri"/>
          <w:sz w:val="28"/>
          <w:szCs w:val="28"/>
          <w:lang w:eastAsia="en-US"/>
        </w:rPr>
        <w:t xml:space="preserve"> </w:t>
      </w:r>
      <w:r w:rsidR="0011368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результата муниципальной услуги:</w:t>
      </w:r>
    </w:p>
    <w:p w:rsidR="00D7769F" w:rsidRPr="009A1D0E" w:rsidRDefault="0077386E" w:rsidP="000F1F9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 </w:t>
      </w:r>
      <w:proofErr w:type="gramStart"/>
      <w:r w:rsidR="00D7769F" w:rsidRPr="009A1D0E">
        <w:rPr>
          <w:sz w:val="28"/>
          <w:szCs w:val="28"/>
        </w:rPr>
        <w:t xml:space="preserve">Должностное лицо отдела реестра и имущественных отношений </w:t>
      </w:r>
      <w:r w:rsidR="006C03AC" w:rsidRPr="009A1D0E">
        <w:rPr>
          <w:sz w:val="28"/>
          <w:szCs w:val="28"/>
        </w:rPr>
        <w:br/>
      </w:r>
      <w:r w:rsidR="00D7769F" w:rsidRPr="009A1D0E">
        <w:rPr>
          <w:sz w:val="28"/>
          <w:szCs w:val="28"/>
        </w:rPr>
        <w:lastRenderedPageBreak/>
        <w:t>КУИ города Волгодонска, уполномоченное на предоставление результата муниципальной услуги заявителю, выдает подписанный договор аренды муниципального имущества (за исключением земельных участков) на новый срок заявителю</w:t>
      </w:r>
      <w:r w:rsidR="00FB48E5" w:rsidRPr="009A1D0E">
        <w:rPr>
          <w:sz w:val="28"/>
          <w:szCs w:val="28"/>
        </w:rPr>
        <w:t xml:space="preserve"> и направляет в МАУ «МФЦ» уведомление в форме письма о завершении исполнения муниципальной услуги посредством подготовки договора аренды муниципального имущества</w:t>
      </w:r>
      <w:r w:rsidR="006C03AC" w:rsidRPr="009A1D0E">
        <w:rPr>
          <w:sz w:val="28"/>
          <w:szCs w:val="28"/>
        </w:rPr>
        <w:t xml:space="preserve"> </w:t>
      </w:r>
      <w:r w:rsidR="00FB48E5" w:rsidRPr="009A1D0E">
        <w:rPr>
          <w:sz w:val="28"/>
          <w:szCs w:val="28"/>
        </w:rPr>
        <w:t>(за исключением земельных участков) на новый срок</w:t>
      </w:r>
      <w:r w:rsidR="00D7769F" w:rsidRPr="009A1D0E">
        <w:rPr>
          <w:sz w:val="28"/>
          <w:szCs w:val="28"/>
        </w:rPr>
        <w:t xml:space="preserve">. </w:t>
      </w:r>
      <w:proofErr w:type="gramEnd"/>
    </w:p>
    <w:p w:rsidR="00D7769F" w:rsidRPr="009A1D0E" w:rsidRDefault="00D7769F" w:rsidP="000F1F9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В случае</w:t>
      </w:r>
      <w:proofErr w:type="gramStart"/>
      <w:r w:rsidRPr="009A1D0E">
        <w:rPr>
          <w:sz w:val="28"/>
          <w:szCs w:val="28"/>
        </w:rPr>
        <w:t>,</w:t>
      </w:r>
      <w:proofErr w:type="gramEnd"/>
      <w:r w:rsidRPr="009A1D0E">
        <w:rPr>
          <w:sz w:val="28"/>
          <w:szCs w:val="28"/>
        </w:rPr>
        <w:t xml:space="preserve"> если способом предоставления договора аренды муниципального имущества (за исключением земельных участков) на новый срок является личное обращение, должностное лицо отдела реестра и имущественных</w:t>
      </w:r>
      <w:r w:rsidR="00733A79">
        <w:rPr>
          <w:sz w:val="28"/>
          <w:szCs w:val="28"/>
        </w:rPr>
        <w:t xml:space="preserve"> </w:t>
      </w:r>
      <w:r w:rsidRPr="009A1D0E">
        <w:rPr>
          <w:sz w:val="28"/>
          <w:szCs w:val="28"/>
        </w:rPr>
        <w:t xml:space="preserve">отношений КУИ города Волгодонска, уполномоченное на предоставление результата муниципальной услуги заявителю, информирует заявителя </w:t>
      </w:r>
      <w:r w:rsidR="00FB48E5" w:rsidRPr="009A1D0E">
        <w:rPr>
          <w:sz w:val="28"/>
          <w:szCs w:val="28"/>
        </w:rPr>
        <w:t xml:space="preserve">в течение </w:t>
      </w:r>
      <w:r w:rsidR="002F7C8C">
        <w:rPr>
          <w:sz w:val="28"/>
          <w:szCs w:val="28"/>
        </w:rPr>
        <w:t>1</w:t>
      </w:r>
      <w:r w:rsidR="00FB48E5" w:rsidRPr="009A1D0E">
        <w:rPr>
          <w:sz w:val="28"/>
          <w:szCs w:val="28"/>
        </w:rPr>
        <w:t>-</w:t>
      </w:r>
      <w:r w:rsidR="00E30DEC">
        <w:rPr>
          <w:sz w:val="28"/>
          <w:szCs w:val="28"/>
        </w:rPr>
        <w:t>го</w:t>
      </w:r>
      <w:r w:rsidR="00E30DEC" w:rsidRPr="009A1D0E">
        <w:rPr>
          <w:sz w:val="28"/>
          <w:szCs w:val="28"/>
        </w:rPr>
        <w:t xml:space="preserve"> </w:t>
      </w:r>
      <w:r w:rsidR="00FB48E5" w:rsidRPr="009A1D0E">
        <w:rPr>
          <w:sz w:val="28"/>
          <w:szCs w:val="28"/>
        </w:rPr>
        <w:t>рабоч</w:t>
      </w:r>
      <w:r w:rsidR="00E30DEC">
        <w:rPr>
          <w:sz w:val="28"/>
          <w:szCs w:val="28"/>
        </w:rPr>
        <w:t>его</w:t>
      </w:r>
      <w:r w:rsidR="00FB48E5" w:rsidRPr="009A1D0E">
        <w:rPr>
          <w:sz w:val="28"/>
          <w:szCs w:val="28"/>
        </w:rPr>
        <w:t xml:space="preserve"> дн</w:t>
      </w:r>
      <w:r w:rsidR="00E30DEC">
        <w:rPr>
          <w:sz w:val="28"/>
          <w:szCs w:val="28"/>
        </w:rPr>
        <w:t>я</w:t>
      </w:r>
      <w:r w:rsidR="00FB48E5" w:rsidRPr="009A1D0E">
        <w:rPr>
          <w:sz w:val="28"/>
          <w:szCs w:val="28"/>
        </w:rPr>
        <w:t xml:space="preserve"> </w:t>
      </w:r>
      <w:r w:rsidRPr="009A1D0E">
        <w:rPr>
          <w:sz w:val="28"/>
          <w:szCs w:val="28"/>
        </w:rPr>
        <w:t>по телефону о результате предоставления муниципальной услуги.</w:t>
      </w:r>
    </w:p>
    <w:p w:rsidR="00FB48E5" w:rsidRPr="009A1D0E" w:rsidRDefault="00FB48E5" w:rsidP="000F1F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Выдача заявителю договора аренды муниципального имущества (за исключением земельных участков) на новый срок производится в порядке живой очереди в течение 15 минут.</w:t>
      </w:r>
    </w:p>
    <w:p w:rsidR="00631C31" w:rsidRPr="009A1D0E" w:rsidRDefault="00631C31" w:rsidP="000F1F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Должностное лицо </w:t>
      </w:r>
      <w:r w:rsidR="002A4212">
        <w:rPr>
          <w:sz w:val="28"/>
          <w:szCs w:val="28"/>
        </w:rPr>
        <w:t xml:space="preserve">отдела реестра и имущественных отношений </w:t>
      </w:r>
      <w:r w:rsidR="00CB39BE" w:rsidRPr="009A1D0E">
        <w:rPr>
          <w:sz w:val="28"/>
          <w:szCs w:val="28"/>
        </w:rPr>
        <w:t>КУИ города Волгодонска</w:t>
      </w:r>
      <w:r w:rsidRPr="009A1D0E">
        <w:rPr>
          <w:sz w:val="28"/>
          <w:szCs w:val="28"/>
        </w:rPr>
        <w:t xml:space="preserve">, уполномоченное на оформление документов, в течение 1 рабочего дня направляет результат предоставления муниципальной услуги </w:t>
      </w:r>
      <w:r w:rsidR="00847889" w:rsidRPr="009A1D0E">
        <w:rPr>
          <w:sz w:val="28"/>
          <w:szCs w:val="28"/>
        </w:rPr>
        <w:t xml:space="preserve">в МАУ «МФЦ» или </w:t>
      </w:r>
      <w:r w:rsidRPr="009A1D0E">
        <w:rPr>
          <w:sz w:val="28"/>
          <w:szCs w:val="28"/>
        </w:rPr>
        <w:t>на ЕПГУ для выдачи заявителю.</w:t>
      </w:r>
    </w:p>
    <w:p w:rsidR="00631C31" w:rsidRPr="009A1D0E" w:rsidRDefault="00631C31" w:rsidP="000F1F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Если в заявлении в качестве места получения муниципальной услуги указано МФЦ, МАУ «МФЦ» передает результат муниципальной услуги в МФЦ.</w:t>
      </w:r>
    </w:p>
    <w:p w:rsidR="00631C31" w:rsidRPr="003748E1" w:rsidRDefault="00631C31" w:rsidP="000F1F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Должностное лицо МАУ «МФЦ» или МФЦ, уполномоченное на предоставление результата муниципальной услуги заявителю, уведомляет заявителя и обеспечивает его вызов в течение 1 рабочего дня с момента поступления </w:t>
      </w:r>
      <w:r w:rsidRPr="003748E1">
        <w:rPr>
          <w:sz w:val="28"/>
          <w:szCs w:val="28"/>
        </w:rPr>
        <w:t xml:space="preserve">документов из </w:t>
      </w:r>
      <w:r w:rsidR="00CB39BE" w:rsidRPr="003748E1">
        <w:rPr>
          <w:sz w:val="28"/>
          <w:szCs w:val="28"/>
        </w:rPr>
        <w:t>КУИ города Волгодонска</w:t>
      </w:r>
      <w:r w:rsidRPr="003748E1">
        <w:rPr>
          <w:sz w:val="28"/>
          <w:szCs w:val="28"/>
        </w:rPr>
        <w:t>.</w:t>
      </w:r>
    </w:p>
    <w:p w:rsidR="00631C31" w:rsidRPr="003748E1" w:rsidRDefault="00631C31" w:rsidP="000F1F9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748E1">
        <w:rPr>
          <w:sz w:val="28"/>
          <w:szCs w:val="28"/>
        </w:rPr>
        <w:t>Предоставление заявителю результата муниципальной услуги, производится в порядке живой очереди в течение 15 минут в помещении МАУ «МФЦ» или МФЦ.</w:t>
      </w:r>
    </w:p>
    <w:p w:rsidR="00631C31" w:rsidRPr="009A1D0E" w:rsidRDefault="0034213A" w:rsidP="000F1F99">
      <w:pPr>
        <w:pStyle w:val="ae"/>
        <w:tabs>
          <w:tab w:val="left" w:pos="1276"/>
        </w:tabs>
        <w:autoSpaceDE w:val="0"/>
        <w:ind w:left="0" w:firstLine="709"/>
        <w:jc w:val="both"/>
        <w:rPr>
          <w:sz w:val="28"/>
          <w:szCs w:val="28"/>
        </w:rPr>
      </w:pPr>
      <w:r w:rsidRPr="003748E1">
        <w:rPr>
          <w:sz w:val="28"/>
          <w:szCs w:val="28"/>
        </w:rPr>
        <w:t>В случае отсутствия</w:t>
      </w:r>
      <w:r w:rsidR="00631C31" w:rsidRPr="009A1D0E">
        <w:rPr>
          <w:sz w:val="28"/>
          <w:szCs w:val="28"/>
        </w:rPr>
        <w:t xml:space="preserve"> обращения заявителя за получением результата муниципальной услуги, результат признается невостребованным по истечении </w:t>
      </w:r>
      <w:r w:rsidR="006C03AC" w:rsidRPr="009A1D0E">
        <w:rPr>
          <w:sz w:val="28"/>
          <w:szCs w:val="28"/>
        </w:rPr>
        <w:br/>
      </w:r>
      <w:r w:rsidR="00631C31" w:rsidRPr="009A1D0E">
        <w:rPr>
          <w:sz w:val="28"/>
          <w:szCs w:val="28"/>
        </w:rPr>
        <w:t xml:space="preserve">1 месяца </w:t>
      </w:r>
      <w:proofErr w:type="gramStart"/>
      <w:r w:rsidR="00631C31" w:rsidRPr="009A1D0E">
        <w:rPr>
          <w:sz w:val="28"/>
          <w:szCs w:val="28"/>
        </w:rPr>
        <w:t>с даты готовности</w:t>
      </w:r>
      <w:proofErr w:type="gramEnd"/>
      <w:r w:rsidR="00631C31" w:rsidRPr="009A1D0E">
        <w:rPr>
          <w:sz w:val="28"/>
          <w:szCs w:val="28"/>
        </w:rPr>
        <w:t xml:space="preserve"> результата к выдаче в </w:t>
      </w:r>
      <w:r w:rsidR="00330017" w:rsidRPr="009A1D0E">
        <w:rPr>
          <w:sz w:val="28"/>
          <w:szCs w:val="28"/>
        </w:rPr>
        <w:t>МАУ «МФЦ» или МФЦ</w:t>
      </w:r>
      <w:r w:rsidR="00631C31" w:rsidRPr="009A1D0E">
        <w:rPr>
          <w:sz w:val="28"/>
          <w:szCs w:val="28"/>
        </w:rPr>
        <w:t>.</w:t>
      </w:r>
    </w:p>
    <w:p w:rsidR="00631C31" w:rsidRPr="009A1D0E" w:rsidRDefault="00631C31" w:rsidP="000F1F99">
      <w:pPr>
        <w:pStyle w:val="ae"/>
        <w:tabs>
          <w:tab w:val="left" w:pos="1276"/>
        </w:tabs>
        <w:autoSpaceDE w:val="0"/>
        <w:ind w:left="0" w:firstLine="720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МАУ «МФЦ» или МФЦ, в котором находится невостребованный результат, осуществляет следующие действия:</w:t>
      </w:r>
    </w:p>
    <w:p w:rsidR="00631C31" w:rsidRPr="009A1D0E" w:rsidRDefault="00631C31" w:rsidP="000F1F99">
      <w:pPr>
        <w:pStyle w:val="ae"/>
        <w:tabs>
          <w:tab w:val="left" w:pos="1276"/>
        </w:tabs>
        <w:autoSpaceDE w:val="0"/>
        <w:ind w:left="0" w:firstLine="720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- передает документ в </w:t>
      </w:r>
      <w:r w:rsidR="00CB39BE" w:rsidRPr="009A1D0E">
        <w:rPr>
          <w:sz w:val="28"/>
          <w:szCs w:val="28"/>
        </w:rPr>
        <w:t>КУИ города Волгодонска</w:t>
      </w:r>
      <w:r w:rsidRPr="009A1D0E">
        <w:rPr>
          <w:sz w:val="28"/>
          <w:szCs w:val="28"/>
        </w:rPr>
        <w:t>;</w:t>
      </w:r>
    </w:p>
    <w:p w:rsidR="00631C31" w:rsidRPr="009A1D0E" w:rsidRDefault="00631C31" w:rsidP="000F1F99">
      <w:pPr>
        <w:pStyle w:val="ae"/>
        <w:tabs>
          <w:tab w:val="left" w:pos="1276"/>
        </w:tabs>
        <w:autoSpaceDE w:val="0"/>
        <w:ind w:left="0" w:firstLine="720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- уведомляет заявителя о передаче результата в </w:t>
      </w:r>
      <w:r w:rsidR="00CB39BE" w:rsidRPr="009A1D0E">
        <w:rPr>
          <w:sz w:val="28"/>
          <w:szCs w:val="28"/>
        </w:rPr>
        <w:t>КУИ города Волгодонска</w:t>
      </w:r>
      <w:r w:rsidRPr="009A1D0E">
        <w:rPr>
          <w:sz w:val="28"/>
          <w:szCs w:val="28"/>
        </w:rPr>
        <w:t>.</w:t>
      </w:r>
    </w:p>
    <w:p w:rsidR="00631C31" w:rsidRPr="009A1D0E" w:rsidRDefault="00631C31" w:rsidP="000F1F99">
      <w:pPr>
        <w:pStyle w:val="ae"/>
        <w:tabs>
          <w:tab w:val="left" w:pos="1276"/>
        </w:tabs>
        <w:autoSpaceDE w:val="0"/>
        <w:ind w:left="0" w:firstLine="720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При получении результата предоставления муниципальной услуги посредством ЕПГУ </w:t>
      </w:r>
      <w:r w:rsidRPr="009A1D0E">
        <w:rPr>
          <w:bCs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председателем КУИ города Волго</w:t>
      </w:r>
      <w:r w:rsidR="008B39DE" w:rsidRPr="009A1D0E">
        <w:rPr>
          <w:bCs/>
          <w:sz w:val="28"/>
          <w:szCs w:val="28"/>
        </w:rPr>
        <w:t>донска</w:t>
      </w:r>
      <w:r w:rsidRPr="009A1D0E">
        <w:rPr>
          <w:bCs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31C31" w:rsidRPr="009A1D0E" w:rsidRDefault="00631C31" w:rsidP="000F1F9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 w:rsidR="006C03AC" w:rsidRPr="009A1D0E">
        <w:rPr>
          <w:sz w:val="28"/>
          <w:szCs w:val="28"/>
        </w:rPr>
        <w:br/>
      </w:r>
      <w:r w:rsidR="002F7C8C">
        <w:rPr>
          <w:sz w:val="28"/>
          <w:szCs w:val="28"/>
        </w:rPr>
        <w:t>3</w:t>
      </w:r>
      <w:r w:rsidR="008D6CBD" w:rsidRPr="009A1D0E">
        <w:rPr>
          <w:sz w:val="28"/>
          <w:szCs w:val="28"/>
        </w:rPr>
        <w:t xml:space="preserve"> </w:t>
      </w:r>
      <w:r w:rsidRPr="009A1D0E">
        <w:rPr>
          <w:sz w:val="28"/>
          <w:szCs w:val="28"/>
        </w:rPr>
        <w:t>рабочих дн</w:t>
      </w:r>
      <w:r w:rsidR="002D1C20" w:rsidRPr="009A1D0E">
        <w:rPr>
          <w:sz w:val="28"/>
          <w:szCs w:val="28"/>
        </w:rPr>
        <w:t>ей</w:t>
      </w:r>
      <w:r w:rsidR="008D6CBD" w:rsidRPr="009A1D0E">
        <w:rPr>
          <w:sz w:val="28"/>
          <w:szCs w:val="28"/>
        </w:rPr>
        <w:t>.</w:t>
      </w:r>
    </w:p>
    <w:p w:rsidR="00631C31" w:rsidRDefault="00631C31" w:rsidP="000F1F9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Результатом </w:t>
      </w:r>
      <w:r w:rsidR="008D6CBD" w:rsidRPr="009A1D0E">
        <w:rPr>
          <w:sz w:val="28"/>
          <w:szCs w:val="28"/>
        </w:rPr>
        <w:t xml:space="preserve">выполнения данной административной процедуры является договор аренды муниципального имущества </w:t>
      </w:r>
      <w:r w:rsidR="008D6CBD" w:rsidRPr="009A1D0E">
        <w:rPr>
          <w:bCs/>
          <w:sz w:val="28"/>
          <w:szCs w:val="28"/>
        </w:rPr>
        <w:t>(за исключением земельных участков)</w:t>
      </w:r>
      <w:r w:rsidR="008D6CBD" w:rsidRPr="009A1D0E">
        <w:rPr>
          <w:sz w:val="28"/>
          <w:szCs w:val="28"/>
        </w:rPr>
        <w:t xml:space="preserve"> на новый срок либо уведомления об отказе в оформлении документов по </w:t>
      </w:r>
      <w:r w:rsidR="008D6CBD" w:rsidRPr="009A1D0E">
        <w:rPr>
          <w:rFonts w:eastAsia="Times New Roman" w:cs="Calibri"/>
          <w:kern w:val="0"/>
          <w:sz w:val="28"/>
          <w:szCs w:val="28"/>
        </w:rPr>
        <w:t>муниципальной услуге</w:t>
      </w:r>
      <w:r w:rsidRPr="009A1D0E">
        <w:rPr>
          <w:sz w:val="28"/>
          <w:szCs w:val="28"/>
        </w:rPr>
        <w:t>.</w:t>
      </w:r>
    </w:p>
    <w:p w:rsidR="002D7013" w:rsidRDefault="0011368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3.1.6. Получение дополнительных сведений от заявителя не требуется.</w:t>
      </w:r>
    </w:p>
    <w:p w:rsidR="0077386E" w:rsidRPr="009A1D0E" w:rsidRDefault="0077386E" w:rsidP="000F1F99">
      <w:pPr>
        <w:ind w:firstLine="720"/>
        <w:jc w:val="both"/>
        <w:rPr>
          <w:sz w:val="28"/>
          <w:szCs w:val="28"/>
        </w:rPr>
      </w:pPr>
      <w:r w:rsidRPr="009A1D0E">
        <w:rPr>
          <w:sz w:val="28"/>
          <w:szCs w:val="28"/>
        </w:rPr>
        <w:lastRenderedPageBreak/>
        <w:t>3.</w:t>
      </w:r>
      <w:r w:rsidR="00113688">
        <w:rPr>
          <w:sz w:val="28"/>
          <w:szCs w:val="28"/>
        </w:rPr>
        <w:t>2</w:t>
      </w:r>
      <w:r w:rsidR="00542F20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Блок-схема </w:t>
      </w:r>
      <w:r w:rsidR="00067998" w:rsidRPr="009A1D0E">
        <w:rPr>
          <w:sz w:val="28"/>
          <w:szCs w:val="28"/>
        </w:rPr>
        <w:t xml:space="preserve">последовательности действий </w:t>
      </w:r>
      <w:r w:rsidRPr="009A1D0E">
        <w:rPr>
          <w:sz w:val="28"/>
          <w:szCs w:val="28"/>
        </w:rPr>
        <w:t>административных процедур при предоставлении муниципальной услуги приведена в приложении № 3 к административному регламенту.</w:t>
      </w:r>
    </w:p>
    <w:p w:rsidR="002A3371" w:rsidRPr="009A1D0E" w:rsidRDefault="002A3371" w:rsidP="000F1F99">
      <w:pPr>
        <w:jc w:val="both"/>
        <w:rPr>
          <w:sz w:val="28"/>
          <w:szCs w:val="28"/>
        </w:rPr>
      </w:pPr>
    </w:p>
    <w:p w:rsidR="0077386E" w:rsidRPr="009A1D0E" w:rsidRDefault="0077386E" w:rsidP="000F1F99">
      <w:pPr>
        <w:jc w:val="center"/>
        <w:rPr>
          <w:sz w:val="28"/>
          <w:szCs w:val="28"/>
        </w:rPr>
      </w:pPr>
      <w:r w:rsidRPr="009A1D0E">
        <w:rPr>
          <w:sz w:val="28"/>
          <w:szCs w:val="28"/>
        </w:rPr>
        <w:t>4</w:t>
      </w:r>
      <w:r w:rsidR="00542F20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Формы </w:t>
      </w:r>
      <w:proofErr w:type="gramStart"/>
      <w:r w:rsidRPr="009A1D0E">
        <w:rPr>
          <w:sz w:val="28"/>
          <w:szCs w:val="28"/>
        </w:rPr>
        <w:t>контроля за</w:t>
      </w:r>
      <w:proofErr w:type="gramEnd"/>
      <w:r w:rsidRPr="009A1D0E">
        <w:rPr>
          <w:sz w:val="28"/>
          <w:szCs w:val="28"/>
        </w:rPr>
        <w:t xml:space="preserve"> исполнением административного регламента</w:t>
      </w:r>
    </w:p>
    <w:p w:rsidR="0077386E" w:rsidRPr="009A1D0E" w:rsidRDefault="0077386E" w:rsidP="000F1F99">
      <w:pPr>
        <w:jc w:val="center"/>
        <w:rPr>
          <w:sz w:val="28"/>
          <w:szCs w:val="28"/>
        </w:rPr>
      </w:pP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4.1</w:t>
      </w:r>
      <w:r w:rsidR="00542F20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Текущий </w:t>
      </w:r>
      <w:proofErr w:type="gramStart"/>
      <w:r w:rsidRPr="009A1D0E">
        <w:rPr>
          <w:sz w:val="28"/>
          <w:szCs w:val="28"/>
        </w:rPr>
        <w:t>контроль за</w:t>
      </w:r>
      <w:proofErr w:type="gramEnd"/>
      <w:r w:rsidRPr="009A1D0E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КУИ города Волгодонска и директором МАУ «МФЦ».</w:t>
      </w:r>
    </w:p>
    <w:p w:rsidR="0077386E" w:rsidRPr="009A1D0E" w:rsidRDefault="0077386E" w:rsidP="000F1F99">
      <w:pPr>
        <w:autoSpaceDE w:val="0"/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председателя КУИ города Волгодонска, директора МАУ «МФЦ» и заместителя главы Администрации города Вол</w:t>
      </w:r>
      <w:r w:rsidR="004B2936" w:rsidRPr="009A1D0E">
        <w:rPr>
          <w:sz w:val="28"/>
          <w:szCs w:val="28"/>
        </w:rPr>
        <w:t>годонска по экономике</w:t>
      </w:r>
      <w:r w:rsidRPr="009A1D0E">
        <w:rPr>
          <w:sz w:val="28"/>
          <w:szCs w:val="28"/>
        </w:rPr>
        <w:t>.</w:t>
      </w:r>
    </w:p>
    <w:p w:rsidR="008D6CBD" w:rsidRPr="009A1D0E" w:rsidRDefault="008D6CBD" w:rsidP="000F1F9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В случае приема документов или выдачи результата муниципальной услуги в МФЦ ответственность за соответствующую административную процедуру несут должностные лица МФЦ.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4.2</w:t>
      </w:r>
      <w:r w:rsidR="00542F20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proofErr w:type="gramStart"/>
      <w:r w:rsidRPr="009A1D0E">
        <w:rPr>
          <w:sz w:val="28"/>
          <w:szCs w:val="28"/>
        </w:rPr>
        <w:t xml:space="preserve">Председатель КУИ города Волгодонска и директор МАУ «МФЦ» организуют работу по оформлению и выдаче документов, определяют должностные обязанности должностных лиц </w:t>
      </w:r>
      <w:r w:rsidR="00FB3EB7" w:rsidRPr="009A1D0E">
        <w:rPr>
          <w:sz w:val="28"/>
          <w:szCs w:val="28"/>
        </w:rPr>
        <w:t xml:space="preserve">отдела реестра и имущественных отношений </w:t>
      </w:r>
      <w:r w:rsidRPr="009A1D0E">
        <w:rPr>
          <w:sz w:val="28"/>
          <w:szCs w:val="28"/>
        </w:rPr>
        <w:t>КУИ города Волгодонска и МАУ «МФЦ», уполномоченных на предоставление муниципальной услуги,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  <w:proofErr w:type="gramEnd"/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4.3</w:t>
      </w:r>
      <w:r w:rsidR="00542F20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Персональная ответственность должностных лиц </w:t>
      </w:r>
      <w:r w:rsidR="00FB3EB7" w:rsidRPr="009A1D0E">
        <w:rPr>
          <w:sz w:val="28"/>
          <w:szCs w:val="28"/>
        </w:rPr>
        <w:t xml:space="preserve">отдела реестра и имущественных отношений </w:t>
      </w:r>
      <w:r w:rsidRPr="009A1D0E">
        <w:rPr>
          <w:sz w:val="28"/>
          <w:szCs w:val="28"/>
        </w:rPr>
        <w:t>КУИ города Волгодонска и МАУ «МФЦ», уполномоченных на предоставление муниципальной услуги: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4.3.1</w:t>
      </w:r>
      <w:r w:rsidR="00FB3EB7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Должностное лицо </w:t>
      </w:r>
      <w:r w:rsidR="00FB3EB7" w:rsidRPr="009A1D0E">
        <w:rPr>
          <w:sz w:val="28"/>
          <w:szCs w:val="28"/>
        </w:rPr>
        <w:t xml:space="preserve">отдела реестра и имущественных отношений </w:t>
      </w:r>
      <w:r w:rsidR="006C03AC" w:rsidRPr="009A1D0E">
        <w:rPr>
          <w:sz w:val="28"/>
          <w:szCs w:val="28"/>
        </w:rPr>
        <w:br/>
      </w:r>
      <w:r w:rsidR="00FB3EB7" w:rsidRPr="009A1D0E">
        <w:rPr>
          <w:sz w:val="28"/>
          <w:szCs w:val="28"/>
        </w:rPr>
        <w:t xml:space="preserve">КУИ города Волгодонска или </w:t>
      </w:r>
      <w:r w:rsidRPr="009A1D0E">
        <w:rPr>
          <w:sz w:val="28"/>
          <w:szCs w:val="28"/>
        </w:rPr>
        <w:t>МАУ «МФЦ», уполномоченное на прием, регистрацию,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 в соответствии с п.п.3.</w:t>
      </w:r>
      <w:r w:rsidR="008B7255">
        <w:rPr>
          <w:sz w:val="28"/>
          <w:szCs w:val="28"/>
        </w:rPr>
        <w:t>1</w:t>
      </w:r>
      <w:r w:rsidRPr="009A1D0E">
        <w:rPr>
          <w:sz w:val="28"/>
          <w:szCs w:val="28"/>
        </w:rPr>
        <w:t>.1 административного регламента.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4.3.2</w:t>
      </w:r>
      <w:r w:rsidR="00FB3EB7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proofErr w:type="gramStart"/>
      <w:r w:rsidRPr="009A1D0E">
        <w:rPr>
          <w:sz w:val="28"/>
          <w:szCs w:val="28"/>
        </w:rPr>
        <w:t xml:space="preserve">Должностное лицо </w:t>
      </w:r>
      <w:r w:rsidR="00FB3EB7" w:rsidRPr="009A1D0E">
        <w:rPr>
          <w:sz w:val="28"/>
          <w:szCs w:val="28"/>
        </w:rPr>
        <w:t xml:space="preserve">отдела реестра и имущественных отношений </w:t>
      </w:r>
      <w:r w:rsidR="006C03AC" w:rsidRPr="009A1D0E">
        <w:rPr>
          <w:sz w:val="28"/>
          <w:szCs w:val="28"/>
        </w:rPr>
        <w:br/>
      </w:r>
      <w:r w:rsidR="00FB3EB7" w:rsidRPr="009A1D0E">
        <w:rPr>
          <w:sz w:val="28"/>
          <w:szCs w:val="28"/>
        </w:rPr>
        <w:t xml:space="preserve">КУИ города Волгодонска или </w:t>
      </w:r>
      <w:r w:rsidRPr="009A1D0E">
        <w:rPr>
          <w:sz w:val="28"/>
          <w:szCs w:val="28"/>
        </w:rPr>
        <w:t xml:space="preserve">МАУ «МФЦ», уполномоченное на </w:t>
      </w:r>
      <w:r w:rsidRPr="009A1D0E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услуги,</w:t>
      </w:r>
      <w:r w:rsidRPr="009A1D0E">
        <w:rPr>
          <w:sz w:val="28"/>
          <w:szCs w:val="28"/>
        </w:rPr>
        <w:t xml:space="preserve"> несет персональную ответственность за соблюдение порядка </w:t>
      </w:r>
      <w:r w:rsidRPr="009A1D0E">
        <w:rPr>
          <w:sz w:val="28"/>
          <w:szCs w:val="28"/>
          <w:lang w:eastAsia="ru-RU"/>
        </w:rPr>
        <w:t xml:space="preserve">формирования и направления межведомственных запросов в органы (организации), участвующие в предоставлении муниципальной услуги, </w:t>
      </w:r>
      <w:r w:rsidRPr="009A1D0E">
        <w:rPr>
          <w:sz w:val="28"/>
          <w:szCs w:val="28"/>
        </w:rPr>
        <w:t>в соответствии с п.п.</w:t>
      </w:r>
      <w:r w:rsidR="008B7255" w:rsidRPr="008B7255">
        <w:rPr>
          <w:sz w:val="28"/>
          <w:szCs w:val="28"/>
        </w:rPr>
        <w:t xml:space="preserve"> </w:t>
      </w:r>
      <w:r w:rsidR="008B7255" w:rsidRPr="00077EAC">
        <w:rPr>
          <w:sz w:val="28"/>
          <w:szCs w:val="28"/>
        </w:rPr>
        <w:t>3.</w:t>
      </w:r>
      <w:r w:rsidR="008B7255">
        <w:rPr>
          <w:sz w:val="28"/>
          <w:szCs w:val="28"/>
        </w:rPr>
        <w:t>1</w:t>
      </w:r>
      <w:r w:rsidR="008B7255" w:rsidRPr="00077EAC">
        <w:rPr>
          <w:sz w:val="28"/>
          <w:szCs w:val="28"/>
        </w:rPr>
        <w:t>.2</w:t>
      </w:r>
      <w:r w:rsidR="008B7255">
        <w:rPr>
          <w:sz w:val="28"/>
          <w:szCs w:val="28"/>
        </w:rPr>
        <w:t xml:space="preserve"> </w:t>
      </w:r>
      <w:r w:rsidRPr="009A1D0E">
        <w:rPr>
          <w:sz w:val="28"/>
          <w:szCs w:val="28"/>
        </w:rPr>
        <w:t>административного регламента.</w:t>
      </w:r>
      <w:proofErr w:type="gramEnd"/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4.3.3</w:t>
      </w:r>
      <w:r w:rsidR="00FB3EB7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Должностное лицо </w:t>
      </w:r>
      <w:r w:rsidR="00FB3EB7" w:rsidRPr="009A1D0E">
        <w:rPr>
          <w:sz w:val="28"/>
          <w:szCs w:val="28"/>
        </w:rPr>
        <w:t xml:space="preserve">отдела реестра и имущественных отношений </w:t>
      </w:r>
      <w:r w:rsidR="006C03AC" w:rsidRPr="009A1D0E">
        <w:rPr>
          <w:sz w:val="28"/>
          <w:szCs w:val="28"/>
        </w:rPr>
        <w:br/>
      </w:r>
      <w:r w:rsidRPr="009A1D0E">
        <w:rPr>
          <w:sz w:val="28"/>
          <w:szCs w:val="28"/>
        </w:rPr>
        <w:t xml:space="preserve">КУИ города Волгодонска, уполномоченное на принятие решения о предоставлении муниципальной услуги, несет персональную ответственность </w:t>
      </w:r>
      <w:proofErr w:type="gramStart"/>
      <w:r w:rsidRPr="009A1D0E">
        <w:rPr>
          <w:sz w:val="28"/>
          <w:szCs w:val="28"/>
        </w:rPr>
        <w:t>за</w:t>
      </w:r>
      <w:proofErr w:type="gramEnd"/>
      <w:r w:rsidRPr="009A1D0E">
        <w:rPr>
          <w:sz w:val="28"/>
          <w:szCs w:val="28"/>
        </w:rPr>
        <w:t>: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 xml:space="preserve">- соответствие результатов рассмотрения </w:t>
      </w:r>
      <w:r w:rsidR="00C27F6C" w:rsidRPr="009A1D0E">
        <w:rPr>
          <w:sz w:val="28"/>
          <w:szCs w:val="28"/>
        </w:rPr>
        <w:t>документов</w:t>
      </w:r>
      <w:r w:rsidRPr="009A1D0E">
        <w:rPr>
          <w:sz w:val="28"/>
          <w:szCs w:val="28"/>
        </w:rPr>
        <w:t xml:space="preserve"> требованиям законодательства Российской Федерации;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соблюдение порядка рассмотрения документов в соответствии с п.п.</w:t>
      </w:r>
      <w:r w:rsidR="008B7255" w:rsidRPr="008B7255">
        <w:rPr>
          <w:sz w:val="28"/>
          <w:szCs w:val="28"/>
        </w:rPr>
        <w:t xml:space="preserve"> </w:t>
      </w:r>
      <w:r w:rsidR="008B7255">
        <w:rPr>
          <w:sz w:val="28"/>
          <w:szCs w:val="28"/>
        </w:rPr>
        <w:t>3.1.</w:t>
      </w:r>
      <w:r w:rsidR="00E30DEC">
        <w:rPr>
          <w:sz w:val="28"/>
          <w:szCs w:val="28"/>
        </w:rPr>
        <w:t>4</w:t>
      </w:r>
      <w:r w:rsidR="008B7255">
        <w:rPr>
          <w:sz w:val="28"/>
          <w:szCs w:val="28"/>
        </w:rPr>
        <w:t xml:space="preserve">. </w:t>
      </w:r>
      <w:r w:rsidRPr="009A1D0E">
        <w:rPr>
          <w:sz w:val="28"/>
          <w:szCs w:val="28"/>
        </w:rPr>
        <w:t>административного регламента.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lastRenderedPageBreak/>
        <w:t>4.3.4</w:t>
      </w:r>
      <w:r w:rsidR="00FB3EB7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Должностное лицо </w:t>
      </w:r>
      <w:r w:rsidR="00FB3EB7" w:rsidRPr="009A1D0E">
        <w:rPr>
          <w:sz w:val="28"/>
          <w:szCs w:val="28"/>
        </w:rPr>
        <w:t xml:space="preserve">отдела реестра и имущественных отношений </w:t>
      </w:r>
      <w:r w:rsidR="006C03AC" w:rsidRPr="009A1D0E">
        <w:rPr>
          <w:sz w:val="28"/>
          <w:szCs w:val="28"/>
        </w:rPr>
        <w:br/>
      </w:r>
      <w:r w:rsidRPr="009A1D0E">
        <w:rPr>
          <w:sz w:val="28"/>
          <w:szCs w:val="28"/>
        </w:rPr>
        <w:t xml:space="preserve">КУИ города Волгодонска, уполномоченное на оформление документов, несет персональную ответственность </w:t>
      </w:r>
      <w:proofErr w:type="gramStart"/>
      <w:r w:rsidRPr="009A1D0E">
        <w:rPr>
          <w:sz w:val="28"/>
          <w:szCs w:val="28"/>
        </w:rPr>
        <w:t>за</w:t>
      </w:r>
      <w:proofErr w:type="gramEnd"/>
      <w:r w:rsidRPr="009A1D0E">
        <w:rPr>
          <w:sz w:val="28"/>
          <w:szCs w:val="28"/>
        </w:rPr>
        <w:t>: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достоверность вносимых в эти документы сведений;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- соблюдение порядка оформления документов в соответствии с п.п.3.</w:t>
      </w:r>
      <w:r w:rsidR="008B7255">
        <w:rPr>
          <w:sz w:val="28"/>
          <w:szCs w:val="28"/>
        </w:rPr>
        <w:t>1</w:t>
      </w:r>
      <w:r w:rsidRPr="009A1D0E">
        <w:rPr>
          <w:sz w:val="28"/>
          <w:szCs w:val="28"/>
        </w:rPr>
        <w:t>.</w:t>
      </w:r>
      <w:r w:rsidR="00E30DEC">
        <w:rPr>
          <w:sz w:val="28"/>
          <w:szCs w:val="28"/>
        </w:rPr>
        <w:t>5</w:t>
      </w:r>
      <w:r w:rsidRPr="009A1D0E">
        <w:rPr>
          <w:sz w:val="28"/>
          <w:szCs w:val="28"/>
        </w:rPr>
        <w:t xml:space="preserve"> административного регламента.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4.3.5</w:t>
      </w:r>
      <w:r w:rsidR="00FB3EB7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Должностн</w:t>
      </w:r>
      <w:r w:rsidR="00B63800" w:rsidRPr="009A1D0E">
        <w:rPr>
          <w:sz w:val="28"/>
          <w:szCs w:val="28"/>
        </w:rPr>
        <w:t>ые</w:t>
      </w:r>
      <w:r w:rsidRPr="009A1D0E">
        <w:rPr>
          <w:sz w:val="28"/>
          <w:szCs w:val="28"/>
        </w:rPr>
        <w:t xml:space="preserve"> лиц</w:t>
      </w:r>
      <w:r w:rsidR="00B63800" w:rsidRPr="009A1D0E">
        <w:rPr>
          <w:sz w:val="28"/>
          <w:szCs w:val="28"/>
        </w:rPr>
        <w:t>а</w:t>
      </w:r>
      <w:r w:rsidRPr="009A1D0E">
        <w:rPr>
          <w:sz w:val="28"/>
          <w:szCs w:val="28"/>
        </w:rPr>
        <w:t xml:space="preserve"> </w:t>
      </w:r>
      <w:r w:rsidR="00170C26" w:rsidRPr="009A1D0E">
        <w:rPr>
          <w:sz w:val="28"/>
          <w:szCs w:val="28"/>
        </w:rPr>
        <w:t xml:space="preserve">отдела реестра и имущественных отношений </w:t>
      </w:r>
      <w:r w:rsidR="006C03AC" w:rsidRPr="009A1D0E">
        <w:rPr>
          <w:sz w:val="28"/>
          <w:szCs w:val="28"/>
        </w:rPr>
        <w:br/>
      </w:r>
      <w:r w:rsidRPr="009A1D0E">
        <w:rPr>
          <w:sz w:val="28"/>
          <w:szCs w:val="28"/>
        </w:rPr>
        <w:t>КУИ города Волгодонска</w:t>
      </w:r>
      <w:r w:rsidR="00B63800" w:rsidRPr="009A1D0E">
        <w:rPr>
          <w:sz w:val="28"/>
          <w:szCs w:val="28"/>
        </w:rPr>
        <w:t xml:space="preserve"> и МАУ «МФЦ»,</w:t>
      </w:r>
      <w:r w:rsidR="00BB283B" w:rsidRPr="009A1D0E">
        <w:rPr>
          <w:sz w:val="28"/>
          <w:szCs w:val="28"/>
        </w:rPr>
        <w:t xml:space="preserve"> </w:t>
      </w:r>
      <w:r w:rsidRPr="009A1D0E">
        <w:rPr>
          <w:sz w:val="28"/>
          <w:szCs w:val="28"/>
        </w:rPr>
        <w:t>уп</w:t>
      </w:r>
      <w:r w:rsidR="00B63800" w:rsidRPr="009A1D0E">
        <w:rPr>
          <w:sz w:val="28"/>
          <w:szCs w:val="28"/>
        </w:rPr>
        <w:t>олномоченны</w:t>
      </w:r>
      <w:r w:rsidRPr="009A1D0E">
        <w:rPr>
          <w:sz w:val="28"/>
          <w:szCs w:val="28"/>
        </w:rPr>
        <w:t>е на предоставление результата муниципальной услуги заявителю, нес</w:t>
      </w:r>
      <w:r w:rsidR="00B63800" w:rsidRPr="009A1D0E">
        <w:rPr>
          <w:sz w:val="28"/>
          <w:szCs w:val="28"/>
        </w:rPr>
        <w:t>у</w:t>
      </w:r>
      <w:r w:rsidRPr="009A1D0E">
        <w:rPr>
          <w:sz w:val="28"/>
          <w:szCs w:val="28"/>
        </w:rPr>
        <w:t>т персональную ответственность за соблюдение порядка предоставления результата муниципальной услуги заявителю в соответствии с п.п.3.</w:t>
      </w:r>
      <w:r w:rsidR="008B7255">
        <w:rPr>
          <w:sz w:val="28"/>
          <w:szCs w:val="28"/>
        </w:rPr>
        <w:t>1</w:t>
      </w:r>
      <w:r w:rsidRPr="009A1D0E">
        <w:rPr>
          <w:sz w:val="28"/>
          <w:szCs w:val="28"/>
        </w:rPr>
        <w:t>.5 административного регламента.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4.4</w:t>
      </w:r>
      <w:r w:rsidR="00170C26" w:rsidRPr="009A1D0E">
        <w:rPr>
          <w:sz w:val="28"/>
          <w:szCs w:val="28"/>
        </w:rPr>
        <w:t xml:space="preserve">. </w:t>
      </w:r>
      <w:r w:rsidRPr="009A1D0E">
        <w:rPr>
          <w:sz w:val="28"/>
          <w:szCs w:val="28"/>
        </w:rPr>
        <w:t>Обязанности должностных лиц</w:t>
      </w:r>
      <w:r w:rsidR="00170C26" w:rsidRPr="009A1D0E">
        <w:rPr>
          <w:sz w:val="28"/>
          <w:szCs w:val="28"/>
        </w:rPr>
        <w:t xml:space="preserve"> отдела реестра и имущественных отношений</w:t>
      </w:r>
      <w:r w:rsidRPr="009A1D0E">
        <w:rPr>
          <w:sz w:val="28"/>
          <w:szCs w:val="28"/>
        </w:rPr>
        <w:t xml:space="preserve"> КУИ города Волгодонска и МАУ «МФЦ»,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4.5</w:t>
      </w:r>
      <w:r w:rsidR="00170C26" w:rsidRPr="009A1D0E">
        <w:rPr>
          <w:sz w:val="28"/>
          <w:szCs w:val="28"/>
        </w:rPr>
        <w:t>.</w:t>
      </w:r>
      <w:r w:rsidR="00B342D0" w:rsidRPr="009A1D0E">
        <w:rPr>
          <w:sz w:val="28"/>
          <w:szCs w:val="28"/>
        </w:rPr>
        <w:t xml:space="preserve"> </w:t>
      </w:r>
      <w:r w:rsidRPr="009A1D0E">
        <w:rPr>
          <w:sz w:val="28"/>
          <w:szCs w:val="28"/>
        </w:rPr>
        <w:t xml:space="preserve">Текущий контроль осуществляется путем проведения председателем КУИ города Волгодонска и директором МАУ «МФЦ», проверок соблюдения должностными лицами </w:t>
      </w:r>
      <w:r w:rsidR="00170C26" w:rsidRPr="009A1D0E">
        <w:rPr>
          <w:sz w:val="28"/>
          <w:szCs w:val="28"/>
        </w:rPr>
        <w:t xml:space="preserve">отдела реестра и имущественных отношений </w:t>
      </w:r>
      <w:r w:rsidRPr="009A1D0E">
        <w:rPr>
          <w:sz w:val="28"/>
          <w:szCs w:val="28"/>
        </w:rPr>
        <w:t>КУИ города Волгодонска и МАУ «МФЦ»,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4.6</w:t>
      </w:r>
      <w:r w:rsidR="00170C26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Периодичность осуществления текущего контроля устанавливается правовым актом Администрации города Волгодонска.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4.7</w:t>
      </w:r>
      <w:r w:rsidR="00170C26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Для проведения проверки предоставления муниципальной услуги может формироваться комиссия, состав которой утверждается правовым актом Администрации города Волгодонска.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4.8</w:t>
      </w:r>
      <w:r w:rsidR="00170C26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proofErr w:type="gramStart"/>
      <w:r w:rsidRPr="009A1D0E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лиц </w:t>
      </w:r>
      <w:r w:rsidR="00C45B1D" w:rsidRPr="009A1D0E">
        <w:rPr>
          <w:sz w:val="28"/>
          <w:szCs w:val="28"/>
        </w:rPr>
        <w:t>отдела реестра и имущественных отношений</w:t>
      </w:r>
      <w:r w:rsidRPr="009A1D0E">
        <w:rPr>
          <w:sz w:val="28"/>
          <w:szCs w:val="28"/>
        </w:rPr>
        <w:t xml:space="preserve"> КУИ города Волгодонска и МАУ «МФЦ», уполномоченных на предоставление муниципальной</w:t>
      </w:r>
      <w:proofErr w:type="gramEnd"/>
      <w:r w:rsidRPr="009A1D0E">
        <w:rPr>
          <w:sz w:val="28"/>
          <w:szCs w:val="28"/>
        </w:rPr>
        <w:t xml:space="preserve"> услуги.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4.9</w:t>
      </w:r>
      <w:r w:rsidR="00170C26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4.10</w:t>
      </w:r>
      <w:r w:rsidR="00170C26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Проверка соответствия полноты и качества предоставления муниципальной услуги предъявляемым требованиям осуществляется на основании </w:t>
      </w:r>
      <w:r w:rsidRPr="009A1D0E">
        <w:rPr>
          <w:sz w:val="28"/>
          <w:szCs w:val="28"/>
        </w:rPr>
        <w:lastRenderedPageBreak/>
        <w:t>нормативных правовых актов Российской Федерации, нормативных правовых актов Ростовской области и муниципальных правовых актов.</w:t>
      </w:r>
    </w:p>
    <w:p w:rsidR="0077386E" w:rsidRPr="009A1D0E" w:rsidRDefault="0077386E" w:rsidP="000F1F99">
      <w:pPr>
        <w:ind w:firstLine="709"/>
        <w:jc w:val="both"/>
        <w:rPr>
          <w:sz w:val="28"/>
          <w:szCs w:val="28"/>
        </w:rPr>
      </w:pPr>
    </w:p>
    <w:p w:rsidR="004425EF" w:rsidRPr="009A1D0E" w:rsidRDefault="0077386E" w:rsidP="000F1F99">
      <w:pPr>
        <w:jc w:val="center"/>
        <w:rPr>
          <w:sz w:val="28"/>
          <w:szCs w:val="28"/>
        </w:rPr>
      </w:pPr>
      <w:r w:rsidRPr="009A1D0E">
        <w:rPr>
          <w:sz w:val="28"/>
          <w:szCs w:val="28"/>
        </w:rPr>
        <w:t>5</w:t>
      </w:r>
      <w:r w:rsidR="00170C26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</w:t>
      </w:r>
      <w:r w:rsidR="004425EF" w:rsidRPr="009A1D0E">
        <w:rPr>
          <w:sz w:val="28"/>
          <w:szCs w:val="28"/>
        </w:rPr>
        <w:t>Досудебный (внесудебный) порядок обжалования решений и действий (бездействия) КУИ города Волгодонска, МАУ «МФЦ» или МФЦ, а также их должностных лиц, уполномоченных на предоставление муниципальной услуги</w:t>
      </w:r>
    </w:p>
    <w:p w:rsidR="0077386E" w:rsidRPr="009A1D0E" w:rsidRDefault="0077386E" w:rsidP="000F1F99">
      <w:pPr>
        <w:ind w:firstLine="709"/>
        <w:rPr>
          <w:sz w:val="28"/>
          <w:szCs w:val="28"/>
          <w:u w:val="single"/>
        </w:rPr>
      </w:pPr>
    </w:p>
    <w:p w:rsidR="0077386E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D0E">
        <w:rPr>
          <w:sz w:val="28"/>
          <w:szCs w:val="28"/>
        </w:rPr>
        <w:t>5.1</w:t>
      </w:r>
      <w:r w:rsidR="00170C26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Заявитель может обратиться с жалобой, в том числе в следующих случаях: </w:t>
      </w:r>
    </w:p>
    <w:p w:rsidR="0077386E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D0E">
        <w:rPr>
          <w:sz w:val="28"/>
          <w:szCs w:val="28"/>
        </w:rPr>
        <w:t>5.1.1</w:t>
      </w:r>
      <w:r w:rsidR="00170C26" w:rsidRPr="009A1D0E">
        <w:rPr>
          <w:sz w:val="28"/>
          <w:szCs w:val="28"/>
        </w:rPr>
        <w:t>.</w:t>
      </w:r>
      <w:r w:rsidRPr="009A1D0E">
        <w:rPr>
          <w:sz w:val="28"/>
          <w:szCs w:val="28"/>
        </w:rPr>
        <w:t xml:space="preserve"> Нарушение срока регистрации </w:t>
      </w:r>
      <w:r w:rsidR="00C27F6C" w:rsidRPr="009A1D0E">
        <w:rPr>
          <w:sz w:val="28"/>
          <w:szCs w:val="28"/>
        </w:rPr>
        <w:t>заявления</w:t>
      </w:r>
      <w:r w:rsidRPr="009A1D0E">
        <w:rPr>
          <w:sz w:val="28"/>
          <w:szCs w:val="28"/>
        </w:rPr>
        <w:t xml:space="preserve"> заявителя о предоставлении муниципальной услуги.</w:t>
      </w:r>
    </w:p>
    <w:p w:rsidR="0077386E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</w:rPr>
        <w:t>5.1.2</w:t>
      </w:r>
      <w:r w:rsidR="00170C26" w:rsidRPr="009A1D0E">
        <w:rPr>
          <w:sz w:val="28"/>
          <w:szCs w:val="28"/>
        </w:rPr>
        <w:t>.</w:t>
      </w:r>
      <w:r w:rsidRPr="009A1D0E">
        <w:rPr>
          <w:sz w:val="28"/>
          <w:szCs w:val="28"/>
          <w:lang w:eastAsia="ru-RU"/>
        </w:rPr>
        <w:t xml:space="preserve"> Нарушение срока предоставления муниципальной услуги.</w:t>
      </w:r>
    </w:p>
    <w:p w:rsidR="0077386E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5.1.3</w:t>
      </w:r>
      <w:r w:rsidR="00170C26" w:rsidRPr="009A1D0E">
        <w:rPr>
          <w:sz w:val="28"/>
          <w:szCs w:val="28"/>
          <w:lang w:eastAsia="ru-RU"/>
        </w:rPr>
        <w:t>.</w:t>
      </w:r>
      <w:r w:rsidRPr="009A1D0E">
        <w:rPr>
          <w:sz w:val="28"/>
          <w:szCs w:val="28"/>
          <w:lang w:eastAsia="ru-RU"/>
        </w:rPr>
        <w:t xml:space="preserve"> Требование у заявителя </w:t>
      </w:r>
      <w:r w:rsidR="004425EF" w:rsidRPr="009A1D0E">
        <w:rPr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9A1D0E">
        <w:rPr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77386E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5.1.4</w:t>
      </w:r>
      <w:r w:rsidR="00170C26" w:rsidRPr="009A1D0E">
        <w:rPr>
          <w:sz w:val="28"/>
          <w:szCs w:val="28"/>
          <w:lang w:eastAsia="ru-RU"/>
        </w:rPr>
        <w:t>.</w:t>
      </w:r>
      <w:r w:rsidR="006F1EF0" w:rsidRPr="009A1D0E">
        <w:rPr>
          <w:sz w:val="28"/>
          <w:szCs w:val="28"/>
          <w:lang w:eastAsia="ru-RU"/>
        </w:rPr>
        <w:t xml:space="preserve"> </w:t>
      </w:r>
      <w:r w:rsidRPr="009A1D0E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77386E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5.1.5</w:t>
      </w:r>
      <w:r w:rsidR="00170C26" w:rsidRPr="009A1D0E">
        <w:rPr>
          <w:sz w:val="28"/>
          <w:szCs w:val="28"/>
          <w:lang w:eastAsia="ru-RU"/>
        </w:rPr>
        <w:t>.</w:t>
      </w:r>
      <w:r w:rsidRPr="009A1D0E">
        <w:rPr>
          <w:sz w:val="28"/>
          <w:szCs w:val="28"/>
          <w:lang w:eastAsia="ru-RU"/>
        </w:rPr>
        <w:t xml:space="preserve"> </w:t>
      </w:r>
      <w:proofErr w:type="gramStart"/>
      <w:r w:rsidRPr="009A1D0E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77386E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5.1.6</w:t>
      </w:r>
      <w:r w:rsidR="00170C26" w:rsidRPr="009A1D0E">
        <w:rPr>
          <w:sz w:val="28"/>
          <w:szCs w:val="28"/>
          <w:lang w:eastAsia="ru-RU"/>
        </w:rPr>
        <w:t>.</w:t>
      </w:r>
      <w:r w:rsidRPr="009A1D0E">
        <w:rPr>
          <w:sz w:val="28"/>
          <w:szCs w:val="28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77386E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5.1.7</w:t>
      </w:r>
      <w:r w:rsidR="00170C26" w:rsidRPr="009A1D0E">
        <w:rPr>
          <w:sz w:val="28"/>
          <w:szCs w:val="28"/>
          <w:lang w:eastAsia="ru-RU"/>
        </w:rPr>
        <w:t>.</w:t>
      </w:r>
      <w:r w:rsidRPr="009A1D0E">
        <w:rPr>
          <w:sz w:val="28"/>
          <w:szCs w:val="28"/>
          <w:lang w:eastAsia="ru-RU"/>
        </w:rPr>
        <w:t xml:space="preserve"> </w:t>
      </w:r>
      <w:proofErr w:type="gramStart"/>
      <w:r w:rsidRPr="009A1D0E">
        <w:rPr>
          <w:sz w:val="28"/>
          <w:szCs w:val="28"/>
          <w:lang w:eastAsia="ru-RU"/>
        </w:rPr>
        <w:t xml:space="preserve">Отказ </w:t>
      </w:r>
      <w:r w:rsidRPr="009A1D0E">
        <w:rPr>
          <w:sz w:val="28"/>
          <w:szCs w:val="28"/>
        </w:rPr>
        <w:t xml:space="preserve">КУИ города Волгодонска, </w:t>
      </w:r>
      <w:r w:rsidRPr="009A1D0E">
        <w:rPr>
          <w:sz w:val="28"/>
          <w:szCs w:val="28"/>
          <w:lang w:eastAsia="ru-RU"/>
        </w:rPr>
        <w:t xml:space="preserve">должностного лица </w:t>
      </w:r>
      <w:r w:rsidR="00C45B1D" w:rsidRPr="009A1D0E">
        <w:rPr>
          <w:sz w:val="28"/>
          <w:szCs w:val="28"/>
        </w:rPr>
        <w:t>отдела реестра и имущественных отношений</w:t>
      </w:r>
      <w:r w:rsidRPr="009A1D0E">
        <w:rPr>
          <w:sz w:val="28"/>
          <w:szCs w:val="28"/>
        </w:rPr>
        <w:t xml:space="preserve"> КУИ города Волгодонска</w:t>
      </w:r>
      <w:r w:rsidR="00C163D1" w:rsidRPr="009A1D0E">
        <w:rPr>
          <w:sz w:val="28"/>
          <w:szCs w:val="28"/>
        </w:rPr>
        <w:t>, уполномоченного</w:t>
      </w:r>
      <w:r w:rsidR="00046BD1" w:rsidRPr="009A1D0E">
        <w:rPr>
          <w:sz w:val="28"/>
          <w:szCs w:val="28"/>
        </w:rPr>
        <w:t xml:space="preserve"> на предоставление муниципальной услуги</w:t>
      </w:r>
      <w:r w:rsidR="00781C20" w:rsidRPr="009A1D0E">
        <w:rPr>
          <w:sz w:val="28"/>
          <w:szCs w:val="28"/>
        </w:rPr>
        <w:t>,</w:t>
      </w:r>
      <w:r w:rsidR="00046BD1" w:rsidRPr="009A1D0E">
        <w:rPr>
          <w:sz w:val="28"/>
          <w:szCs w:val="28"/>
        </w:rPr>
        <w:t xml:space="preserve"> в</w:t>
      </w:r>
      <w:r w:rsidRPr="009A1D0E">
        <w:rPr>
          <w:sz w:val="28"/>
          <w:szCs w:val="28"/>
          <w:lang w:eastAsia="ru-RU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70C26" w:rsidRPr="009A1D0E" w:rsidRDefault="00170C26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5.1.8. Нарушение срока или порядка выдачи документов по результатам предоставления муниципальной услуги.</w:t>
      </w:r>
    </w:p>
    <w:p w:rsidR="00170C26" w:rsidRPr="009A1D0E" w:rsidRDefault="00170C26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 xml:space="preserve">5.1.9. </w:t>
      </w:r>
      <w:proofErr w:type="gramStart"/>
      <w:r w:rsidRPr="009A1D0E">
        <w:rPr>
          <w:sz w:val="28"/>
          <w:szCs w:val="28"/>
          <w:lang w:eastAsia="ru-RU"/>
        </w:rPr>
        <w:t xml:space="preserve">Приостановление </w:t>
      </w:r>
      <w:r w:rsidR="000E3ABB" w:rsidRPr="009A1D0E">
        <w:rPr>
          <w:sz w:val="28"/>
          <w:szCs w:val="28"/>
          <w:lang w:eastAsia="ru-RU"/>
        </w:rPr>
        <w:t>предоставления муниципальной услуги,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</w:p>
    <w:p w:rsidR="00292532" w:rsidRPr="009A1D0E" w:rsidRDefault="00292532" w:rsidP="000F1F99">
      <w:pPr>
        <w:ind w:firstLine="709"/>
        <w:jc w:val="both"/>
        <w:rPr>
          <w:sz w:val="28"/>
          <w:szCs w:val="28"/>
          <w:shd w:val="clear" w:color="auto" w:fill="FFFFFF"/>
        </w:rPr>
      </w:pPr>
      <w:r w:rsidRPr="009A1D0E">
        <w:rPr>
          <w:sz w:val="28"/>
          <w:szCs w:val="28"/>
          <w:lang w:eastAsia="ru-RU"/>
        </w:rPr>
        <w:t xml:space="preserve">5.1.10. </w:t>
      </w:r>
      <w:r w:rsidRPr="009A1D0E">
        <w:rPr>
          <w:sz w:val="28"/>
          <w:szCs w:val="28"/>
        </w:rPr>
        <w:t>Т</w:t>
      </w:r>
      <w:r w:rsidRPr="009A1D0E">
        <w:rPr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292532" w:rsidRPr="009A1D0E" w:rsidRDefault="00292532" w:rsidP="000F1F99">
      <w:pPr>
        <w:widowControl/>
        <w:numPr>
          <w:ilvl w:val="0"/>
          <w:numId w:val="32"/>
        </w:numPr>
        <w:suppressAutoHyphens w:val="0"/>
        <w:ind w:left="0" w:right="23"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9A1D0E">
        <w:rPr>
          <w:rFonts w:ascii="PT Serif" w:hAnsi="PT Serif"/>
          <w:sz w:val="28"/>
          <w:szCs w:val="28"/>
          <w:shd w:val="clear" w:color="auto" w:fill="FFFFFF"/>
        </w:rPr>
        <w:lastRenderedPageBreak/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2532" w:rsidRPr="009A1D0E" w:rsidRDefault="00292532" w:rsidP="000F1F99">
      <w:pPr>
        <w:widowControl/>
        <w:numPr>
          <w:ilvl w:val="0"/>
          <w:numId w:val="32"/>
        </w:numPr>
        <w:suppressAutoHyphens w:val="0"/>
        <w:ind w:left="0" w:right="23"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9A1D0E">
        <w:rPr>
          <w:rFonts w:ascii="PT Serif" w:hAnsi="PT Serif"/>
          <w:sz w:val="28"/>
          <w:szCs w:val="28"/>
          <w:shd w:val="clear" w:color="auto" w:fill="FFFFFF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2532" w:rsidRPr="009A1D0E" w:rsidRDefault="00292532" w:rsidP="000F1F99">
      <w:pPr>
        <w:widowControl/>
        <w:numPr>
          <w:ilvl w:val="0"/>
          <w:numId w:val="32"/>
        </w:numPr>
        <w:suppressAutoHyphens w:val="0"/>
        <w:ind w:left="0" w:right="23"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9A1D0E">
        <w:rPr>
          <w:rFonts w:ascii="PT Serif" w:hAnsi="PT Serif"/>
          <w:sz w:val="28"/>
          <w:szCs w:val="28"/>
          <w:shd w:val="clear" w:color="auto" w:fill="FFFFFF"/>
        </w:rPr>
        <w:t>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2532" w:rsidRPr="009A1D0E" w:rsidRDefault="00292532" w:rsidP="000F1F99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proofErr w:type="gramStart"/>
      <w:r w:rsidRPr="009A1D0E">
        <w:rPr>
          <w:rFonts w:ascii="PT Serif" w:hAnsi="PT Serif"/>
          <w:sz w:val="28"/>
          <w:szCs w:val="28"/>
          <w:shd w:val="clear" w:color="auto" w:fill="FFFFFF"/>
        </w:rPr>
        <w:t xml:space="preserve">выявления документально подтвержденного факта (признаков) ошибочного или противоправного действия (бездействия) КУИ города Волгодонска, МАУ </w:t>
      </w:r>
      <w:r w:rsidRPr="009A1D0E"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9A1D0E">
        <w:rPr>
          <w:rFonts w:ascii="PT Serif" w:hAnsi="PT Serif"/>
          <w:sz w:val="28"/>
          <w:szCs w:val="28"/>
          <w:shd w:val="clear" w:color="auto" w:fill="FFFFFF"/>
        </w:rPr>
        <w:t>МФЦ</w:t>
      </w:r>
      <w:r w:rsidRPr="009A1D0E"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 w:rsidRPr="009A1D0E">
        <w:rPr>
          <w:rFonts w:ascii="PT Serif" w:hAnsi="PT Serif"/>
          <w:sz w:val="28"/>
          <w:szCs w:val="28"/>
          <w:shd w:val="clear" w:color="auto" w:fill="FFFFFF"/>
        </w:rPr>
        <w:t xml:space="preserve"> или МФЦ, </w:t>
      </w:r>
      <w:r w:rsidRPr="009A1D0E">
        <w:rPr>
          <w:sz w:val="28"/>
          <w:szCs w:val="28"/>
        </w:rPr>
        <w:t>должностного лица отдела реестра и имущественных отношений  КУИ города Волгодонска, уполномоченного на предоставление муниципальной услуги</w:t>
      </w:r>
      <w:r w:rsidRPr="009A1D0E">
        <w:rPr>
          <w:rFonts w:ascii="PT Serif" w:hAnsi="PT Serif"/>
          <w:sz w:val="28"/>
          <w:szCs w:val="28"/>
          <w:shd w:val="clear" w:color="auto" w:fill="FFFFFF"/>
        </w:rPr>
        <w:t xml:space="preserve">, </w:t>
      </w:r>
      <w:r w:rsidRPr="009A1D0E">
        <w:rPr>
          <w:sz w:val="28"/>
          <w:szCs w:val="28"/>
        </w:rPr>
        <w:t>должностного лица МАУ «МФЦ» или МФЦ, уполномоченного на предоставление муниципальной услуги</w:t>
      </w:r>
      <w:r w:rsidRPr="009A1D0E">
        <w:rPr>
          <w:rFonts w:ascii="PT Serif" w:hAnsi="PT Serif"/>
          <w:sz w:val="28"/>
          <w:szCs w:val="28"/>
          <w:shd w:val="clear" w:color="auto" w:fill="FFFFFF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9A1D0E">
        <w:rPr>
          <w:rFonts w:ascii="PT Serif" w:hAnsi="PT Serif"/>
          <w:sz w:val="28"/>
          <w:szCs w:val="28"/>
          <w:shd w:val="clear" w:color="auto" w:fill="FFFFFF"/>
        </w:rPr>
        <w:t xml:space="preserve"> чем в письменном виде за подписью </w:t>
      </w:r>
      <w:r w:rsidRPr="009A1D0E">
        <w:rPr>
          <w:sz w:val="28"/>
          <w:szCs w:val="28"/>
        </w:rPr>
        <w:t>председателя КУИ города Волгодонска</w:t>
      </w:r>
      <w:r w:rsidRPr="009A1D0E">
        <w:rPr>
          <w:rFonts w:ascii="PT Serif" w:hAnsi="PT Serif"/>
          <w:sz w:val="28"/>
          <w:szCs w:val="28"/>
          <w:shd w:val="clear" w:color="auto" w:fill="FFFFFF"/>
        </w:rPr>
        <w:t xml:space="preserve">, предоставляющего муниципальную услугу, </w:t>
      </w:r>
      <w:r w:rsidRPr="009A1D0E">
        <w:rPr>
          <w:sz w:val="28"/>
          <w:szCs w:val="28"/>
        </w:rPr>
        <w:t>директора МАУ «МФЦ» или МФЦ</w:t>
      </w:r>
      <w:r w:rsidRPr="009A1D0E">
        <w:rPr>
          <w:rFonts w:ascii="PT Serif" w:hAnsi="PT Serif"/>
          <w:sz w:val="28"/>
          <w:szCs w:val="28"/>
          <w:shd w:val="clear" w:color="auto" w:fill="FFFFFF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D7499F">
        <w:rPr>
          <w:rFonts w:ascii="PT Serif" w:hAnsi="PT Serif"/>
          <w:sz w:val="28"/>
          <w:szCs w:val="28"/>
          <w:shd w:val="clear" w:color="auto" w:fill="FFFFFF"/>
        </w:rPr>
        <w:t>.</w:t>
      </w:r>
    </w:p>
    <w:p w:rsidR="002A3371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5.2</w:t>
      </w:r>
      <w:r w:rsidR="000E3ABB" w:rsidRPr="009A1D0E">
        <w:rPr>
          <w:sz w:val="28"/>
          <w:szCs w:val="28"/>
          <w:lang w:eastAsia="ru-RU"/>
        </w:rPr>
        <w:t>.</w:t>
      </w:r>
      <w:r w:rsidRPr="009A1D0E">
        <w:rPr>
          <w:sz w:val="28"/>
          <w:szCs w:val="28"/>
          <w:lang w:eastAsia="ru-RU"/>
        </w:rPr>
        <w:t xml:space="preserve"> Жалоба подается в письменной форме на бумажном носителе, в электронной форме в </w:t>
      </w:r>
      <w:r w:rsidRPr="009A1D0E">
        <w:rPr>
          <w:sz w:val="28"/>
          <w:szCs w:val="28"/>
        </w:rPr>
        <w:t>КУИ города Волгодонска</w:t>
      </w:r>
      <w:r w:rsidR="000E3ABB" w:rsidRPr="009A1D0E">
        <w:rPr>
          <w:sz w:val="28"/>
          <w:szCs w:val="28"/>
        </w:rPr>
        <w:t>,</w:t>
      </w:r>
      <w:r w:rsidRPr="009A1D0E">
        <w:rPr>
          <w:sz w:val="28"/>
          <w:szCs w:val="28"/>
        </w:rPr>
        <w:t xml:space="preserve"> МАУ «МФЦ»</w:t>
      </w:r>
      <w:r w:rsidR="000E3ABB" w:rsidRPr="009A1D0E">
        <w:rPr>
          <w:sz w:val="28"/>
          <w:szCs w:val="28"/>
        </w:rPr>
        <w:t xml:space="preserve"> или МФЦ</w:t>
      </w:r>
      <w:r w:rsidRPr="009A1D0E">
        <w:rPr>
          <w:sz w:val="28"/>
          <w:szCs w:val="28"/>
          <w:lang w:eastAsia="ru-RU"/>
        </w:rPr>
        <w:t>. Жалобы на решения,</w:t>
      </w:r>
      <w:r w:rsidR="000E3ABB" w:rsidRPr="009A1D0E">
        <w:rPr>
          <w:sz w:val="28"/>
          <w:szCs w:val="28"/>
          <w:lang w:eastAsia="ru-RU"/>
        </w:rPr>
        <w:t xml:space="preserve"> и действия (бездействие)</w:t>
      </w:r>
      <w:r w:rsidRPr="009A1D0E">
        <w:rPr>
          <w:sz w:val="28"/>
          <w:szCs w:val="28"/>
          <w:lang w:eastAsia="ru-RU"/>
        </w:rPr>
        <w:t xml:space="preserve"> председател</w:t>
      </w:r>
      <w:r w:rsidR="004425EF" w:rsidRPr="009A1D0E">
        <w:rPr>
          <w:sz w:val="28"/>
          <w:szCs w:val="28"/>
          <w:lang w:eastAsia="ru-RU"/>
        </w:rPr>
        <w:t>я</w:t>
      </w:r>
      <w:r w:rsidRPr="009A1D0E">
        <w:rPr>
          <w:sz w:val="28"/>
          <w:szCs w:val="28"/>
          <w:lang w:eastAsia="ru-RU"/>
        </w:rPr>
        <w:t xml:space="preserve"> </w:t>
      </w:r>
      <w:r w:rsidRPr="009A1D0E">
        <w:rPr>
          <w:sz w:val="28"/>
          <w:szCs w:val="28"/>
        </w:rPr>
        <w:t xml:space="preserve">КУИ города Волгодонска, </w:t>
      </w:r>
      <w:r w:rsidRPr="009A1D0E">
        <w:rPr>
          <w:sz w:val="28"/>
          <w:szCs w:val="28"/>
          <w:lang w:eastAsia="ru-RU"/>
        </w:rPr>
        <w:t>подаются</w:t>
      </w:r>
      <w:r w:rsidR="000E3ABB" w:rsidRPr="009A1D0E">
        <w:rPr>
          <w:sz w:val="28"/>
          <w:szCs w:val="28"/>
          <w:lang w:eastAsia="ru-RU"/>
        </w:rPr>
        <w:t xml:space="preserve"> в вышестоящий орган (при его наличии) либо в случае его отсутствия рассматриваются заместителем</w:t>
      </w:r>
      <w:r w:rsidRPr="009A1D0E">
        <w:rPr>
          <w:sz w:val="28"/>
          <w:szCs w:val="28"/>
          <w:lang w:eastAsia="ru-RU"/>
        </w:rPr>
        <w:t xml:space="preserve"> главы Администрации города Волгодонска по </w:t>
      </w:r>
      <w:r w:rsidR="001539D8" w:rsidRPr="009A1D0E">
        <w:rPr>
          <w:sz w:val="28"/>
          <w:szCs w:val="28"/>
          <w:lang w:eastAsia="ru-RU"/>
        </w:rPr>
        <w:t>экономике</w:t>
      </w:r>
      <w:r w:rsidRPr="009A1D0E">
        <w:rPr>
          <w:sz w:val="28"/>
          <w:szCs w:val="28"/>
          <w:lang w:eastAsia="ru-RU"/>
        </w:rPr>
        <w:t>.</w:t>
      </w:r>
      <w:r w:rsidR="000E3ABB" w:rsidRPr="009A1D0E">
        <w:rPr>
          <w:sz w:val="28"/>
          <w:szCs w:val="28"/>
          <w:lang w:eastAsia="ru-RU"/>
        </w:rPr>
        <w:t xml:space="preserve"> Жалобы </w:t>
      </w:r>
      <w:r w:rsidR="007B0106" w:rsidRPr="009A1D0E">
        <w:rPr>
          <w:sz w:val="28"/>
          <w:szCs w:val="28"/>
          <w:lang w:eastAsia="ru-RU"/>
        </w:rPr>
        <w:t>на решения и действия (бездействие) должностного</w:t>
      </w:r>
      <w:r w:rsidR="002A4212">
        <w:rPr>
          <w:sz w:val="28"/>
          <w:szCs w:val="28"/>
          <w:lang w:eastAsia="ru-RU"/>
        </w:rPr>
        <w:t xml:space="preserve"> лица </w:t>
      </w:r>
      <w:r w:rsidR="007B0106" w:rsidRPr="009A1D0E">
        <w:rPr>
          <w:sz w:val="28"/>
          <w:szCs w:val="28"/>
          <w:lang w:eastAsia="ru-RU"/>
        </w:rPr>
        <w:t>МАУ «МФЦ» или МФЦ, уполномоченного на предоставление муниципальной услуги, подаются руководителю МАУ «МФЦ» или МФЦ. Жалобы на решения и действия (бездействие) МАУ «МФЦ» подаются в КУИ города Волгодонска или должностному лицу, уполномоченному нормативным правовым актом Ростовской области.</w:t>
      </w:r>
    </w:p>
    <w:p w:rsidR="001A6F6C" w:rsidRPr="009A1D0E" w:rsidRDefault="007B0106" w:rsidP="000F1F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D0E">
        <w:rPr>
          <w:sz w:val="28"/>
          <w:szCs w:val="28"/>
        </w:rPr>
        <w:t>5.3.</w:t>
      </w:r>
      <w:r w:rsidR="0077386E" w:rsidRPr="009A1D0E">
        <w:rPr>
          <w:sz w:val="28"/>
          <w:szCs w:val="28"/>
        </w:rPr>
        <w:t xml:space="preserve"> </w:t>
      </w:r>
      <w:proofErr w:type="gramStart"/>
      <w:r w:rsidR="0077386E" w:rsidRPr="009A1D0E">
        <w:rPr>
          <w:sz w:val="28"/>
          <w:szCs w:val="28"/>
        </w:rPr>
        <w:t xml:space="preserve">Жалоба </w:t>
      </w:r>
      <w:r w:rsidRPr="009A1D0E">
        <w:rPr>
          <w:sz w:val="28"/>
          <w:szCs w:val="28"/>
        </w:rPr>
        <w:t xml:space="preserve">на решения и действия (бездействие) КУИ города Волгодонска, должностного лица отдела реестра и имущественных отношений КУИ </w:t>
      </w:r>
      <w:r w:rsidR="00344F6D" w:rsidRPr="009A1D0E">
        <w:rPr>
          <w:sz w:val="28"/>
          <w:szCs w:val="28"/>
        </w:rPr>
        <w:t xml:space="preserve">города Волгодонска, уполномоченного на </w:t>
      </w:r>
      <w:r w:rsidR="001A6F6C" w:rsidRPr="009A1D0E">
        <w:rPr>
          <w:sz w:val="28"/>
          <w:szCs w:val="28"/>
        </w:rPr>
        <w:t xml:space="preserve">предоставление муниципальной услуги, председателя КУИ города Волгодонска, </w:t>
      </w:r>
      <w:r w:rsidR="0077386E" w:rsidRPr="009A1D0E">
        <w:rPr>
          <w:sz w:val="28"/>
          <w:szCs w:val="28"/>
        </w:rPr>
        <w:t>может быть направлена по почте, через МАУ «МФЦ», с использованием информационно-телекоммуникационной сети «Интернет», официальног</w:t>
      </w:r>
      <w:r w:rsidR="001A6F6C" w:rsidRPr="009A1D0E">
        <w:rPr>
          <w:sz w:val="28"/>
          <w:szCs w:val="28"/>
        </w:rPr>
        <w:t xml:space="preserve">о сайта КУИ города Волгодонска, </w:t>
      </w:r>
      <w:r w:rsidR="004425EF" w:rsidRPr="009A1D0E">
        <w:rPr>
          <w:sz w:val="28"/>
          <w:szCs w:val="28"/>
        </w:rPr>
        <w:t>ЕПГУ</w:t>
      </w:r>
      <w:r w:rsidR="0077386E" w:rsidRPr="009A1D0E">
        <w:rPr>
          <w:sz w:val="28"/>
          <w:szCs w:val="28"/>
        </w:rPr>
        <w:t xml:space="preserve"> либо регионального портала государственных и муниципальных услуг, а также может быть принята при</w:t>
      </w:r>
      <w:proofErr w:type="gramEnd"/>
      <w:r w:rsidR="0077386E" w:rsidRPr="009A1D0E">
        <w:rPr>
          <w:sz w:val="28"/>
          <w:szCs w:val="28"/>
        </w:rPr>
        <w:t xml:space="preserve"> личном </w:t>
      </w:r>
      <w:proofErr w:type="gramStart"/>
      <w:r w:rsidR="0077386E" w:rsidRPr="009A1D0E">
        <w:rPr>
          <w:sz w:val="28"/>
          <w:szCs w:val="28"/>
        </w:rPr>
        <w:t>приеме</w:t>
      </w:r>
      <w:proofErr w:type="gramEnd"/>
      <w:r w:rsidR="0077386E" w:rsidRPr="009A1D0E">
        <w:rPr>
          <w:sz w:val="28"/>
          <w:szCs w:val="28"/>
        </w:rPr>
        <w:t xml:space="preserve"> заявителя.</w:t>
      </w:r>
      <w:r w:rsidR="001A6F6C" w:rsidRPr="009A1D0E">
        <w:rPr>
          <w:sz w:val="28"/>
          <w:szCs w:val="28"/>
        </w:rPr>
        <w:t xml:space="preserve"> </w:t>
      </w:r>
      <w:proofErr w:type="gramStart"/>
      <w:r w:rsidR="001A6F6C" w:rsidRPr="009A1D0E">
        <w:rPr>
          <w:sz w:val="28"/>
          <w:szCs w:val="28"/>
        </w:rPr>
        <w:t xml:space="preserve">Жалоба на решения и действия (бездействие) МАУ «МФЦ» или МФЦ, должностного лица МАУ «МФЦ» или МФЦ, </w:t>
      </w:r>
      <w:r w:rsidR="001A6F6C" w:rsidRPr="009A1D0E">
        <w:rPr>
          <w:sz w:val="28"/>
          <w:szCs w:val="28"/>
        </w:rPr>
        <w:lastRenderedPageBreak/>
        <w:t xml:space="preserve">уполномоченного на предоставление муниципальной услуги, может быть направлена по почте, с информационно-телекоммуникационной сети «Интернет», официального сайта МАУ «МФЦ» или МФЦ, </w:t>
      </w:r>
      <w:r w:rsidR="004425EF" w:rsidRPr="009A1D0E">
        <w:rPr>
          <w:sz w:val="28"/>
          <w:szCs w:val="28"/>
        </w:rPr>
        <w:t>ЕПГУ</w:t>
      </w:r>
      <w:r w:rsidR="001A6F6C" w:rsidRPr="009A1D0E">
        <w:rPr>
          <w:sz w:val="28"/>
          <w:szCs w:val="28"/>
        </w:rPr>
        <w:t xml:space="preserve">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A6F6C" w:rsidRPr="009A1D0E" w:rsidRDefault="001A6F6C" w:rsidP="000F1F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D0E">
        <w:rPr>
          <w:sz w:val="28"/>
          <w:szCs w:val="28"/>
        </w:rPr>
        <w:t>5.4. Порядок подачи и рассмотрения жалоб на решения и действия (бездействие) МАУ «МФЦ» или МФЦ, должностного лица МАУ «МФЦ» или МФЦ, уполномоченного на предоставление муниципальной услуги, устанавливается Правительством Российской Федерации.</w:t>
      </w:r>
    </w:p>
    <w:p w:rsidR="0077386E" w:rsidRPr="009A1D0E" w:rsidRDefault="001A6F6C" w:rsidP="000F1F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D0E">
        <w:rPr>
          <w:sz w:val="28"/>
          <w:szCs w:val="28"/>
        </w:rPr>
        <w:t xml:space="preserve">5.5. Особенности подачи и рассмотрения жалоб на решения и действия (бездействие) органов местного самоуправления и их должностных лиц, а также решения и действия (бездействие) МАУ «МФЦ», должностного лица </w:t>
      </w:r>
      <w:r w:rsidR="006C03AC" w:rsidRPr="009A1D0E">
        <w:rPr>
          <w:sz w:val="28"/>
          <w:szCs w:val="28"/>
        </w:rPr>
        <w:br/>
      </w:r>
      <w:r w:rsidRPr="009A1D0E">
        <w:rPr>
          <w:sz w:val="28"/>
          <w:szCs w:val="28"/>
        </w:rPr>
        <w:t>МАУ «МФЦ», уполномоченного на предоставление муниципальной услуги, устанавливаются муниципальными правовыми актами.</w:t>
      </w:r>
    </w:p>
    <w:p w:rsidR="0077386E" w:rsidRPr="009A1D0E" w:rsidRDefault="001A6F6C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 xml:space="preserve">5.6. </w:t>
      </w:r>
      <w:r w:rsidR="0077386E" w:rsidRPr="009A1D0E">
        <w:rPr>
          <w:sz w:val="28"/>
          <w:szCs w:val="28"/>
          <w:lang w:eastAsia="ru-RU"/>
        </w:rPr>
        <w:t>Жалоба должна содержать:</w:t>
      </w:r>
    </w:p>
    <w:p w:rsidR="0077386E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</w:t>
      </w:r>
      <w:r w:rsidR="001A6F6C" w:rsidRPr="009A1D0E">
        <w:rPr>
          <w:sz w:val="28"/>
          <w:szCs w:val="28"/>
          <w:lang w:eastAsia="ru-RU"/>
        </w:rPr>
        <w:t>6</w:t>
      </w:r>
      <w:r w:rsidRPr="009A1D0E">
        <w:rPr>
          <w:sz w:val="28"/>
          <w:szCs w:val="28"/>
          <w:lang w:eastAsia="ru-RU"/>
        </w:rPr>
        <w:t>.1</w:t>
      </w:r>
      <w:r w:rsidR="00146935" w:rsidRPr="009A1D0E">
        <w:rPr>
          <w:sz w:val="28"/>
          <w:szCs w:val="28"/>
          <w:lang w:eastAsia="ru-RU"/>
        </w:rPr>
        <w:t>.</w:t>
      </w:r>
      <w:r w:rsidRPr="009A1D0E">
        <w:rPr>
          <w:sz w:val="28"/>
          <w:szCs w:val="28"/>
          <w:lang w:eastAsia="ru-RU"/>
        </w:rPr>
        <w:t xml:space="preserve"> Наименование органа</w:t>
      </w:r>
      <w:r w:rsidR="001A6F6C" w:rsidRPr="009A1D0E">
        <w:rPr>
          <w:sz w:val="28"/>
          <w:szCs w:val="28"/>
          <w:lang w:eastAsia="ru-RU"/>
        </w:rPr>
        <w:t xml:space="preserve">, предоставляющего муниципальную услугу, должностного лица отдела реестра и имущественных </w:t>
      </w:r>
      <w:r w:rsidR="00146935" w:rsidRPr="009A1D0E">
        <w:rPr>
          <w:sz w:val="28"/>
          <w:szCs w:val="28"/>
          <w:lang w:eastAsia="ru-RU"/>
        </w:rPr>
        <w:t xml:space="preserve">отношений КУИ города Волгодонска, </w:t>
      </w:r>
      <w:r w:rsidR="00C163D1" w:rsidRPr="009A1D0E">
        <w:rPr>
          <w:sz w:val="28"/>
          <w:szCs w:val="28"/>
        </w:rPr>
        <w:t>уполномоченного</w:t>
      </w:r>
      <w:r w:rsidR="00781C20" w:rsidRPr="009A1D0E">
        <w:rPr>
          <w:sz w:val="28"/>
          <w:szCs w:val="28"/>
        </w:rPr>
        <w:t xml:space="preserve"> на предоставление муниципальной услуги, </w:t>
      </w:r>
      <w:r w:rsidRPr="009A1D0E">
        <w:rPr>
          <w:sz w:val="28"/>
          <w:szCs w:val="28"/>
          <w:lang w:eastAsia="ru-RU"/>
        </w:rPr>
        <w:t>решения и действия (бездействие) которых обжалуются.</w:t>
      </w:r>
    </w:p>
    <w:p w:rsidR="0077386E" w:rsidRPr="009A1D0E" w:rsidRDefault="00146935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5.6</w:t>
      </w:r>
      <w:r w:rsidR="0077386E" w:rsidRPr="009A1D0E">
        <w:rPr>
          <w:sz w:val="28"/>
          <w:szCs w:val="28"/>
          <w:lang w:eastAsia="ru-RU"/>
        </w:rPr>
        <w:t>.2</w:t>
      </w:r>
      <w:r w:rsidRPr="009A1D0E">
        <w:rPr>
          <w:sz w:val="28"/>
          <w:szCs w:val="28"/>
          <w:lang w:eastAsia="ru-RU"/>
        </w:rPr>
        <w:t>.</w:t>
      </w:r>
      <w:r w:rsidR="0077386E" w:rsidRPr="009A1D0E">
        <w:rPr>
          <w:sz w:val="28"/>
          <w:szCs w:val="28"/>
          <w:lang w:eastAsia="ru-RU"/>
        </w:rPr>
        <w:t xml:space="preserve"> </w:t>
      </w:r>
      <w:proofErr w:type="gramStart"/>
      <w:r w:rsidR="0077386E" w:rsidRPr="009A1D0E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781C20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D0E">
        <w:rPr>
          <w:sz w:val="28"/>
          <w:szCs w:val="28"/>
          <w:lang w:eastAsia="ru-RU"/>
        </w:rPr>
        <w:t>5.</w:t>
      </w:r>
      <w:r w:rsidR="00146935" w:rsidRPr="009A1D0E">
        <w:rPr>
          <w:sz w:val="28"/>
          <w:szCs w:val="28"/>
          <w:lang w:eastAsia="ru-RU"/>
        </w:rPr>
        <w:t>6</w:t>
      </w:r>
      <w:r w:rsidRPr="009A1D0E">
        <w:rPr>
          <w:sz w:val="28"/>
          <w:szCs w:val="28"/>
          <w:lang w:eastAsia="ru-RU"/>
        </w:rPr>
        <w:t>.3</w:t>
      </w:r>
      <w:r w:rsidR="00146935" w:rsidRPr="009A1D0E">
        <w:rPr>
          <w:sz w:val="28"/>
          <w:szCs w:val="28"/>
          <w:lang w:eastAsia="ru-RU"/>
        </w:rPr>
        <w:t>.</w:t>
      </w:r>
      <w:r w:rsidRPr="009A1D0E">
        <w:rPr>
          <w:sz w:val="28"/>
          <w:szCs w:val="28"/>
          <w:lang w:eastAsia="ru-RU"/>
        </w:rPr>
        <w:t xml:space="preserve"> Сведения об обжалуемых решениях и действиях (бездействии) </w:t>
      </w:r>
      <w:r w:rsidR="006C03AC" w:rsidRPr="009A1D0E">
        <w:rPr>
          <w:sz w:val="28"/>
          <w:szCs w:val="28"/>
          <w:lang w:eastAsia="ru-RU"/>
        </w:rPr>
        <w:br/>
      </w:r>
      <w:r w:rsidRPr="009A1D0E">
        <w:rPr>
          <w:sz w:val="28"/>
          <w:szCs w:val="28"/>
        </w:rPr>
        <w:t>КУИ города Волгодонска</w:t>
      </w:r>
      <w:r w:rsidR="00146935" w:rsidRPr="009A1D0E">
        <w:rPr>
          <w:sz w:val="28"/>
          <w:szCs w:val="28"/>
        </w:rPr>
        <w:t xml:space="preserve">, </w:t>
      </w:r>
      <w:r w:rsidRPr="009A1D0E">
        <w:rPr>
          <w:sz w:val="28"/>
          <w:szCs w:val="28"/>
        </w:rPr>
        <w:t>МАУ «МФЦ»</w:t>
      </w:r>
      <w:r w:rsidR="00146935" w:rsidRPr="009A1D0E">
        <w:rPr>
          <w:sz w:val="28"/>
          <w:szCs w:val="28"/>
        </w:rPr>
        <w:t xml:space="preserve"> или МФЦ</w:t>
      </w:r>
      <w:r w:rsidRPr="009A1D0E">
        <w:rPr>
          <w:sz w:val="28"/>
          <w:szCs w:val="28"/>
          <w:lang w:eastAsia="ru-RU"/>
        </w:rPr>
        <w:t xml:space="preserve">, должностного лица </w:t>
      </w:r>
      <w:r w:rsidR="00146935" w:rsidRPr="009A1D0E">
        <w:rPr>
          <w:sz w:val="28"/>
          <w:szCs w:val="28"/>
          <w:lang w:eastAsia="ru-RU"/>
        </w:rPr>
        <w:t xml:space="preserve">отдела реестра и имущественных отношений </w:t>
      </w:r>
      <w:r w:rsidRPr="009A1D0E">
        <w:rPr>
          <w:sz w:val="28"/>
          <w:szCs w:val="28"/>
        </w:rPr>
        <w:t>КУИ города Волгодонска</w:t>
      </w:r>
      <w:r w:rsidR="00146935" w:rsidRPr="009A1D0E">
        <w:rPr>
          <w:sz w:val="28"/>
          <w:szCs w:val="28"/>
        </w:rPr>
        <w:t xml:space="preserve">, </w:t>
      </w:r>
      <w:r w:rsidRPr="009A1D0E">
        <w:rPr>
          <w:sz w:val="28"/>
          <w:szCs w:val="28"/>
        </w:rPr>
        <w:t>МАУ «МФЦ»</w:t>
      </w:r>
      <w:r w:rsidR="00146935" w:rsidRPr="009A1D0E">
        <w:rPr>
          <w:sz w:val="28"/>
          <w:szCs w:val="28"/>
        </w:rPr>
        <w:t xml:space="preserve"> или МФЦ</w:t>
      </w:r>
      <w:r w:rsidR="00C163D1" w:rsidRPr="009A1D0E">
        <w:rPr>
          <w:sz w:val="28"/>
          <w:szCs w:val="28"/>
        </w:rPr>
        <w:t>, уполномоченного</w:t>
      </w:r>
      <w:r w:rsidR="00781C20" w:rsidRPr="009A1D0E">
        <w:rPr>
          <w:sz w:val="28"/>
          <w:szCs w:val="28"/>
        </w:rPr>
        <w:t xml:space="preserve"> на предоставление муниципальной услуги.</w:t>
      </w:r>
    </w:p>
    <w:p w:rsidR="0077386E" w:rsidRPr="009A1D0E" w:rsidRDefault="00146935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D0E">
        <w:rPr>
          <w:sz w:val="28"/>
          <w:szCs w:val="28"/>
        </w:rPr>
        <w:t>5.6</w:t>
      </w:r>
      <w:r w:rsidR="0077386E" w:rsidRPr="009A1D0E">
        <w:rPr>
          <w:sz w:val="28"/>
          <w:szCs w:val="28"/>
        </w:rPr>
        <w:t>.4</w:t>
      </w:r>
      <w:r w:rsidRPr="009A1D0E">
        <w:rPr>
          <w:sz w:val="28"/>
          <w:szCs w:val="28"/>
        </w:rPr>
        <w:t>.</w:t>
      </w:r>
      <w:r w:rsidR="0077386E" w:rsidRPr="009A1D0E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КУИ города Волгодонска</w:t>
      </w:r>
      <w:r w:rsidRPr="009A1D0E">
        <w:rPr>
          <w:sz w:val="28"/>
          <w:szCs w:val="28"/>
        </w:rPr>
        <w:t>,</w:t>
      </w:r>
      <w:r w:rsidR="0077386E" w:rsidRPr="009A1D0E">
        <w:rPr>
          <w:sz w:val="28"/>
          <w:szCs w:val="28"/>
        </w:rPr>
        <w:t xml:space="preserve"> МАУ «МФЦ»</w:t>
      </w:r>
      <w:r w:rsidRPr="009A1D0E">
        <w:rPr>
          <w:sz w:val="28"/>
          <w:szCs w:val="28"/>
        </w:rPr>
        <w:t xml:space="preserve"> или МФЦ</w:t>
      </w:r>
      <w:r w:rsidR="0077386E" w:rsidRPr="009A1D0E">
        <w:rPr>
          <w:sz w:val="28"/>
          <w:szCs w:val="28"/>
        </w:rPr>
        <w:t xml:space="preserve">, должностного лица </w:t>
      </w:r>
      <w:r w:rsidRPr="009A1D0E">
        <w:rPr>
          <w:sz w:val="28"/>
          <w:szCs w:val="28"/>
        </w:rPr>
        <w:t xml:space="preserve">отдела реестра и имущественных отношений </w:t>
      </w:r>
      <w:r w:rsidR="0077386E" w:rsidRPr="009A1D0E">
        <w:rPr>
          <w:sz w:val="28"/>
          <w:szCs w:val="28"/>
        </w:rPr>
        <w:t>КУИ города Волгодонска</w:t>
      </w:r>
      <w:r w:rsidRPr="009A1D0E">
        <w:rPr>
          <w:sz w:val="28"/>
          <w:szCs w:val="28"/>
        </w:rPr>
        <w:t>,</w:t>
      </w:r>
      <w:r w:rsidR="0077386E" w:rsidRPr="009A1D0E">
        <w:rPr>
          <w:sz w:val="28"/>
          <w:szCs w:val="28"/>
        </w:rPr>
        <w:t xml:space="preserve"> МАУ «МФЦ»</w:t>
      </w:r>
      <w:r w:rsidRPr="009A1D0E">
        <w:rPr>
          <w:sz w:val="28"/>
          <w:szCs w:val="28"/>
        </w:rPr>
        <w:t xml:space="preserve"> или МФЦ</w:t>
      </w:r>
      <w:r w:rsidR="00C163D1" w:rsidRPr="009A1D0E">
        <w:rPr>
          <w:sz w:val="28"/>
          <w:szCs w:val="28"/>
        </w:rPr>
        <w:t xml:space="preserve">, </w:t>
      </w:r>
      <w:r w:rsidR="00781C20" w:rsidRPr="009A1D0E">
        <w:rPr>
          <w:sz w:val="28"/>
          <w:szCs w:val="28"/>
        </w:rPr>
        <w:t xml:space="preserve">уполномоченного на предоставление муниципальной услуги. </w:t>
      </w:r>
      <w:r w:rsidR="0077386E" w:rsidRPr="009A1D0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2FA3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1D0E">
        <w:rPr>
          <w:sz w:val="28"/>
          <w:szCs w:val="28"/>
        </w:rPr>
        <w:t>5.</w:t>
      </w:r>
      <w:r w:rsidR="00146935" w:rsidRPr="009A1D0E">
        <w:rPr>
          <w:sz w:val="28"/>
          <w:szCs w:val="28"/>
        </w:rPr>
        <w:t>7.</w:t>
      </w:r>
      <w:r w:rsidRPr="009A1D0E">
        <w:rPr>
          <w:sz w:val="28"/>
          <w:szCs w:val="28"/>
        </w:rPr>
        <w:t xml:space="preserve"> </w:t>
      </w:r>
      <w:proofErr w:type="gramStart"/>
      <w:r w:rsidRPr="009A1D0E">
        <w:rPr>
          <w:sz w:val="28"/>
          <w:szCs w:val="28"/>
        </w:rPr>
        <w:t>Жалоба, поступившая в КУИ города Волгодонска</w:t>
      </w:r>
      <w:r w:rsidR="00146935" w:rsidRPr="009A1D0E">
        <w:rPr>
          <w:sz w:val="28"/>
          <w:szCs w:val="28"/>
        </w:rPr>
        <w:t xml:space="preserve">, </w:t>
      </w:r>
      <w:r w:rsidRPr="009A1D0E">
        <w:rPr>
          <w:sz w:val="28"/>
          <w:szCs w:val="28"/>
        </w:rPr>
        <w:t>МАУ «МФЦ»,</w:t>
      </w:r>
      <w:r w:rsidR="00146935" w:rsidRPr="009A1D0E">
        <w:rPr>
          <w:sz w:val="28"/>
          <w:szCs w:val="28"/>
        </w:rPr>
        <w:t xml:space="preserve"> либо к заместителю главы Администрации города Волгодонска по экономике</w:t>
      </w:r>
      <w:r w:rsidRPr="009A1D0E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КУИ города Волгодонска или МАУ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9A1D0E">
        <w:rPr>
          <w:sz w:val="28"/>
          <w:szCs w:val="28"/>
        </w:rPr>
        <w:t xml:space="preserve"> - в течение 5 рабочих дней со дня ее регистрации.</w:t>
      </w:r>
    </w:p>
    <w:p w:rsidR="00E12FA3" w:rsidRPr="009A1D0E" w:rsidRDefault="00E12FA3" w:rsidP="000F1F99">
      <w:pPr>
        <w:autoSpaceDE w:val="0"/>
        <w:ind w:firstLine="709"/>
        <w:jc w:val="both"/>
        <w:rPr>
          <w:sz w:val="28"/>
          <w:szCs w:val="28"/>
        </w:rPr>
      </w:pPr>
      <w:r w:rsidRPr="009A1D0E">
        <w:rPr>
          <w:sz w:val="28"/>
          <w:szCs w:val="28"/>
        </w:rPr>
        <w:t>В случае поступления жалобы на действие</w:t>
      </w:r>
      <w:r w:rsidR="001D3481" w:rsidRPr="009A1D0E">
        <w:rPr>
          <w:sz w:val="28"/>
          <w:szCs w:val="28"/>
        </w:rPr>
        <w:t xml:space="preserve"> </w:t>
      </w:r>
      <w:r w:rsidRPr="009A1D0E">
        <w:rPr>
          <w:sz w:val="28"/>
          <w:szCs w:val="28"/>
        </w:rPr>
        <w:t xml:space="preserve">(бездействие) МФЦ или должностного лица МФЦ жалоба передаётся в </w:t>
      </w:r>
      <w:proofErr w:type="gramStart"/>
      <w:r w:rsidRPr="009A1D0E">
        <w:rPr>
          <w:sz w:val="28"/>
          <w:szCs w:val="28"/>
        </w:rPr>
        <w:t>указанный</w:t>
      </w:r>
      <w:proofErr w:type="gramEnd"/>
      <w:r w:rsidRPr="009A1D0E">
        <w:rPr>
          <w:sz w:val="28"/>
          <w:szCs w:val="28"/>
        </w:rPr>
        <w:t xml:space="preserve"> МФЦ.</w:t>
      </w:r>
    </w:p>
    <w:p w:rsidR="0077386E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</w:t>
      </w:r>
      <w:r w:rsidR="00146935" w:rsidRPr="009A1D0E">
        <w:rPr>
          <w:sz w:val="28"/>
          <w:szCs w:val="28"/>
          <w:lang w:eastAsia="ru-RU"/>
        </w:rPr>
        <w:t>8.</w:t>
      </w:r>
      <w:r w:rsidRPr="009A1D0E">
        <w:rPr>
          <w:sz w:val="28"/>
          <w:szCs w:val="28"/>
          <w:lang w:eastAsia="ru-RU"/>
        </w:rPr>
        <w:t xml:space="preserve"> По результатам рассмотрения жалобы принимает</w:t>
      </w:r>
      <w:r w:rsidR="004425EF" w:rsidRPr="009A1D0E">
        <w:rPr>
          <w:sz w:val="28"/>
          <w:szCs w:val="28"/>
          <w:lang w:eastAsia="ru-RU"/>
        </w:rPr>
        <w:t>ся</w:t>
      </w:r>
      <w:r w:rsidRPr="009A1D0E">
        <w:rPr>
          <w:sz w:val="28"/>
          <w:szCs w:val="28"/>
          <w:lang w:eastAsia="ru-RU"/>
        </w:rPr>
        <w:t xml:space="preserve"> одно из следующих решений:</w:t>
      </w:r>
    </w:p>
    <w:p w:rsidR="0077386E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</w:t>
      </w:r>
      <w:r w:rsidR="001D132B" w:rsidRPr="009A1D0E">
        <w:rPr>
          <w:sz w:val="28"/>
          <w:szCs w:val="28"/>
          <w:lang w:eastAsia="ru-RU"/>
        </w:rPr>
        <w:t>8</w:t>
      </w:r>
      <w:r w:rsidRPr="009A1D0E">
        <w:rPr>
          <w:sz w:val="28"/>
          <w:szCs w:val="28"/>
          <w:lang w:eastAsia="ru-RU"/>
        </w:rPr>
        <w:t>.1</w:t>
      </w:r>
      <w:r w:rsidR="001D132B" w:rsidRPr="009A1D0E">
        <w:rPr>
          <w:sz w:val="28"/>
          <w:szCs w:val="28"/>
          <w:lang w:eastAsia="ru-RU"/>
        </w:rPr>
        <w:t xml:space="preserve">. </w:t>
      </w:r>
      <w:proofErr w:type="gramStart"/>
      <w:r w:rsidR="001D132B" w:rsidRPr="009A1D0E">
        <w:rPr>
          <w:sz w:val="28"/>
          <w:szCs w:val="28"/>
          <w:lang w:eastAsia="ru-RU"/>
        </w:rPr>
        <w:t>Жалоба у</w:t>
      </w:r>
      <w:r w:rsidRPr="009A1D0E">
        <w:rPr>
          <w:sz w:val="28"/>
          <w:szCs w:val="28"/>
          <w:lang w:eastAsia="ru-RU"/>
        </w:rPr>
        <w:t>довлетворяет</w:t>
      </w:r>
      <w:r w:rsidR="001D132B" w:rsidRPr="009A1D0E">
        <w:rPr>
          <w:sz w:val="28"/>
          <w:szCs w:val="28"/>
          <w:lang w:eastAsia="ru-RU"/>
        </w:rPr>
        <w:t>ся</w:t>
      </w:r>
      <w:r w:rsidRPr="009A1D0E">
        <w:rPr>
          <w:sz w:val="28"/>
          <w:szCs w:val="28"/>
          <w:lang w:eastAsia="ru-RU"/>
        </w:rPr>
        <w:t xml:space="preserve">, в том числе в форме отмены принятого решения, исправления допущенных опечаток и ошибок в выданных в результате </w:t>
      </w:r>
      <w:r w:rsidRPr="009A1D0E">
        <w:rPr>
          <w:sz w:val="28"/>
          <w:szCs w:val="28"/>
          <w:lang w:eastAsia="ru-RU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77386E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</w:t>
      </w:r>
      <w:r w:rsidR="001D132B" w:rsidRPr="009A1D0E">
        <w:rPr>
          <w:sz w:val="28"/>
          <w:szCs w:val="28"/>
          <w:lang w:eastAsia="ru-RU"/>
        </w:rPr>
        <w:t>8</w:t>
      </w:r>
      <w:r w:rsidRPr="009A1D0E">
        <w:rPr>
          <w:sz w:val="28"/>
          <w:szCs w:val="28"/>
          <w:lang w:eastAsia="ru-RU"/>
        </w:rPr>
        <w:t>.2</w:t>
      </w:r>
      <w:r w:rsidR="001D132B" w:rsidRPr="009A1D0E">
        <w:rPr>
          <w:sz w:val="28"/>
          <w:szCs w:val="28"/>
          <w:lang w:eastAsia="ru-RU"/>
        </w:rPr>
        <w:t>.</w:t>
      </w:r>
      <w:r w:rsidRPr="009A1D0E">
        <w:rPr>
          <w:sz w:val="28"/>
          <w:szCs w:val="28"/>
          <w:lang w:eastAsia="ru-RU"/>
        </w:rPr>
        <w:t xml:space="preserve"> </w:t>
      </w:r>
      <w:r w:rsidR="001D132B" w:rsidRPr="009A1D0E">
        <w:rPr>
          <w:sz w:val="28"/>
          <w:szCs w:val="28"/>
          <w:lang w:eastAsia="ru-RU"/>
        </w:rPr>
        <w:t>В</w:t>
      </w:r>
      <w:r w:rsidRPr="009A1D0E">
        <w:rPr>
          <w:sz w:val="28"/>
          <w:szCs w:val="28"/>
          <w:lang w:eastAsia="ru-RU"/>
        </w:rPr>
        <w:t xml:space="preserve"> удовлетворении жалобы</w:t>
      </w:r>
      <w:r w:rsidR="001D132B" w:rsidRPr="009A1D0E">
        <w:rPr>
          <w:sz w:val="28"/>
          <w:szCs w:val="28"/>
          <w:lang w:eastAsia="ru-RU"/>
        </w:rPr>
        <w:t xml:space="preserve"> отказывается</w:t>
      </w:r>
      <w:r w:rsidRPr="009A1D0E">
        <w:rPr>
          <w:sz w:val="28"/>
          <w:szCs w:val="28"/>
          <w:lang w:eastAsia="ru-RU"/>
        </w:rPr>
        <w:t>.</w:t>
      </w:r>
    </w:p>
    <w:p w:rsidR="0077386E" w:rsidRPr="009A1D0E" w:rsidRDefault="001D132B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5.9.</w:t>
      </w:r>
      <w:r w:rsidR="0077386E" w:rsidRPr="009A1D0E">
        <w:rPr>
          <w:sz w:val="28"/>
          <w:szCs w:val="28"/>
          <w:lang w:eastAsia="ru-RU"/>
        </w:rPr>
        <w:t xml:space="preserve"> Не позднее дня, следующего за днем принятия решения, указанного в п.5.</w:t>
      </w:r>
      <w:r w:rsidRPr="009A1D0E">
        <w:rPr>
          <w:sz w:val="28"/>
          <w:szCs w:val="28"/>
          <w:lang w:eastAsia="ru-RU"/>
        </w:rPr>
        <w:t>8.</w:t>
      </w:r>
      <w:r w:rsidR="0077386E" w:rsidRPr="009A1D0E">
        <w:rPr>
          <w:sz w:val="28"/>
          <w:szCs w:val="28"/>
          <w:lang w:eastAsia="ru-RU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386E" w:rsidRPr="009A1D0E" w:rsidRDefault="001D132B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9A1D0E">
        <w:rPr>
          <w:sz w:val="28"/>
          <w:szCs w:val="28"/>
          <w:lang w:eastAsia="ru-RU"/>
        </w:rPr>
        <w:t>5.10.</w:t>
      </w:r>
      <w:r w:rsidR="0077386E" w:rsidRPr="009A1D0E">
        <w:rPr>
          <w:sz w:val="28"/>
          <w:szCs w:val="28"/>
          <w:lang w:eastAsia="ru-RU"/>
        </w:rPr>
        <w:t xml:space="preserve"> </w:t>
      </w:r>
      <w:r w:rsidR="0077386E" w:rsidRPr="009A1D0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77386E" w:rsidRPr="009A1D0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7386E" w:rsidRPr="009A1D0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</w:t>
      </w:r>
      <w:r w:rsidR="004425EF" w:rsidRPr="009A1D0E">
        <w:rPr>
          <w:sz w:val="28"/>
          <w:szCs w:val="28"/>
        </w:rPr>
        <w:t>.</w:t>
      </w:r>
      <w:r w:rsidR="0077386E" w:rsidRPr="009A1D0E">
        <w:rPr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</w:t>
      </w:r>
      <w:r w:rsidR="0077386E" w:rsidRPr="009A1D0E">
        <w:rPr>
          <w:sz w:val="28"/>
          <w:szCs w:val="28"/>
          <w:lang w:eastAsia="ru-RU"/>
        </w:rPr>
        <w:t>.</w:t>
      </w:r>
    </w:p>
    <w:p w:rsidR="0077386E" w:rsidRPr="009A1D0E" w:rsidRDefault="0077386E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8D4D62" w:rsidRPr="009A1D0E" w:rsidRDefault="008D4D62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8D4D62" w:rsidRPr="009A1D0E" w:rsidRDefault="008D4D62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:rsidR="00292532" w:rsidRPr="009A1D0E" w:rsidRDefault="00292532" w:rsidP="000F1F99">
      <w:pPr>
        <w:rPr>
          <w:sz w:val="28"/>
          <w:szCs w:val="28"/>
        </w:rPr>
      </w:pPr>
      <w:r w:rsidRPr="009A1D0E">
        <w:rPr>
          <w:sz w:val="28"/>
          <w:szCs w:val="28"/>
        </w:rPr>
        <w:t>Управляющий делами</w:t>
      </w:r>
    </w:p>
    <w:p w:rsidR="00292532" w:rsidRDefault="00292532" w:rsidP="000F1F99">
      <w:r w:rsidRPr="009A1D0E">
        <w:rPr>
          <w:sz w:val="28"/>
          <w:szCs w:val="28"/>
        </w:rPr>
        <w:t xml:space="preserve">Администрации города Волгодонска </w:t>
      </w:r>
      <w:r w:rsidRPr="009A1D0E">
        <w:rPr>
          <w:sz w:val="28"/>
          <w:szCs w:val="28"/>
        </w:rPr>
        <w:tab/>
      </w:r>
      <w:r w:rsidRPr="009A1D0E">
        <w:rPr>
          <w:sz w:val="28"/>
          <w:szCs w:val="28"/>
        </w:rPr>
        <w:tab/>
        <w:t xml:space="preserve">                            И.В. Орлова</w:t>
      </w:r>
    </w:p>
    <w:p w:rsidR="00222E8A" w:rsidRPr="006C03AC" w:rsidRDefault="00292532" w:rsidP="000F1F9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"/>
          <w:szCs w:val="2"/>
        </w:rPr>
      </w:pPr>
      <w:r w:rsidRPr="00101EC8">
        <w:rPr>
          <w:noProof/>
          <w:sz w:val="28"/>
          <w:szCs w:val="28"/>
        </w:rPr>
        <w:br w:type="page"/>
      </w:r>
    </w:p>
    <w:p w:rsidR="00BD4174" w:rsidRPr="000C1C75" w:rsidRDefault="00BD4174" w:rsidP="000C1C75">
      <w:pPr>
        <w:autoSpaceDE w:val="0"/>
        <w:autoSpaceDN w:val="0"/>
        <w:adjustRightInd w:val="0"/>
        <w:ind w:left="4253" w:right="-144"/>
        <w:jc w:val="both"/>
        <w:rPr>
          <w:bCs/>
        </w:rPr>
      </w:pPr>
      <w:r w:rsidRPr="000C1C75">
        <w:lastRenderedPageBreak/>
        <w:t xml:space="preserve">Приложение </w:t>
      </w:r>
      <w:r w:rsidR="00833EA8" w:rsidRPr="000C1C75">
        <w:t xml:space="preserve">№ </w:t>
      </w:r>
      <w:r w:rsidRPr="000C1C75">
        <w:t>1 к административному регламенту</w:t>
      </w:r>
      <w:r w:rsidR="00C163D1" w:rsidRPr="000C1C75">
        <w:t xml:space="preserve"> </w:t>
      </w:r>
      <w:r w:rsidR="00781C20" w:rsidRPr="000C1C75">
        <w:t>Комитета по управлению имуществом города Волгодонска</w:t>
      </w:r>
      <w:r w:rsidR="00C163D1" w:rsidRPr="000C1C75">
        <w:t xml:space="preserve"> </w:t>
      </w:r>
      <w:r w:rsidRPr="000C1C75">
        <w:t>предоставлен</w:t>
      </w:r>
      <w:r w:rsidR="00B63800" w:rsidRPr="000C1C75">
        <w:t>ия</w:t>
      </w:r>
      <w:r w:rsidRPr="000C1C75">
        <w:t xml:space="preserve"> муниципальной услуги</w:t>
      </w:r>
      <w:r w:rsidRPr="000C1C75">
        <w:rPr>
          <w:bCs/>
        </w:rPr>
        <w:t xml:space="preserve"> </w:t>
      </w:r>
      <w:r w:rsidR="00635729" w:rsidRPr="000C1C75">
        <w:rPr>
          <w:bCs/>
        </w:rPr>
        <w:t xml:space="preserve">«Заключение договоров аренды муниципального имущества </w:t>
      </w:r>
      <w:r w:rsidR="00222E8A">
        <w:rPr>
          <w:bCs/>
        </w:rPr>
        <w:br/>
      </w:r>
      <w:r w:rsidR="00635729" w:rsidRPr="000C1C75">
        <w:rPr>
          <w:bCs/>
        </w:rPr>
        <w:t xml:space="preserve">(за </w:t>
      </w:r>
      <w:r w:rsidR="00781C20" w:rsidRPr="000C1C75">
        <w:rPr>
          <w:bCs/>
        </w:rPr>
        <w:t xml:space="preserve">исключением земельных участков) </w:t>
      </w:r>
      <w:r w:rsidR="00635729" w:rsidRPr="000C1C75">
        <w:rPr>
          <w:bCs/>
        </w:rPr>
        <w:t>на новый срок»</w:t>
      </w:r>
    </w:p>
    <w:p w:rsidR="001D132B" w:rsidRPr="000C1C75" w:rsidRDefault="001D132B" w:rsidP="00781C20">
      <w:pPr>
        <w:autoSpaceDE w:val="0"/>
        <w:autoSpaceDN w:val="0"/>
        <w:adjustRightInd w:val="0"/>
        <w:ind w:left="4253" w:right="-144"/>
        <w:rPr>
          <w:bCs/>
        </w:rPr>
      </w:pPr>
    </w:p>
    <w:p w:rsidR="001D132B" w:rsidRPr="000C1C75" w:rsidRDefault="001D132B" w:rsidP="001D132B">
      <w:pPr>
        <w:keepNext/>
        <w:widowControl/>
        <w:tabs>
          <w:tab w:val="left" w:pos="4320"/>
        </w:tabs>
        <w:ind w:right="-3"/>
        <w:jc w:val="center"/>
        <w:outlineLvl w:val="0"/>
        <w:rPr>
          <w:i/>
        </w:rPr>
      </w:pPr>
      <w:r w:rsidRPr="000C1C75">
        <w:rPr>
          <w:i/>
        </w:rPr>
        <w:t xml:space="preserve">Образец заявления </w:t>
      </w:r>
      <w:r w:rsidR="00330017" w:rsidRPr="00330017">
        <w:rPr>
          <w:i/>
        </w:rPr>
        <w:t xml:space="preserve">для </w:t>
      </w:r>
      <w:r w:rsidR="00675199">
        <w:rPr>
          <w:i/>
        </w:rPr>
        <w:t>физических лиц</w:t>
      </w:r>
      <w:r w:rsidR="002A4212" w:rsidRPr="002A4212">
        <w:rPr>
          <w:rFonts w:eastAsia="Times New Roman"/>
          <w:i/>
          <w:kern w:val="0"/>
        </w:rPr>
        <w:t>,</w:t>
      </w:r>
      <w:r w:rsidR="00BD3F7B">
        <w:rPr>
          <w:rFonts w:eastAsia="Times New Roman"/>
          <w:i/>
          <w:kern w:val="0"/>
        </w:rPr>
        <w:t xml:space="preserve"> не являющихся индивидуальными предпринимателями и применяющих специальный налоговый режим «Налог на профессиональный доход»,</w:t>
      </w:r>
      <w:r w:rsidR="002A4212" w:rsidRPr="002A4212">
        <w:rPr>
          <w:rFonts w:eastAsia="Times New Roman"/>
          <w:i/>
          <w:kern w:val="0"/>
        </w:rPr>
        <w:t xml:space="preserve"> </w:t>
      </w:r>
      <w:r w:rsidR="00675199">
        <w:rPr>
          <w:rFonts w:eastAsia="Times New Roman"/>
          <w:i/>
          <w:kern w:val="0"/>
        </w:rPr>
        <w:t>индивидуальных предпринимателей</w:t>
      </w:r>
      <w:r w:rsidR="00BD3F7B">
        <w:rPr>
          <w:rFonts w:eastAsia="Times New Roman"/>
          <w:i/>
          <w:kern w:val="0"/>
        </w:rPr>
        <w:t>, ю</w:t>
      </w:r>
      <w:r w:rsidRPr="000C1C75">
        <w:rPr>
          <w:i/>
        </w:rPr>
        <w:t>ридические лица заявление оформляют на бланке письма.</w:t>
      </w:r>
    </w:p>
    <w:p w:rsidR="001D132B" w:rsidRPr="000C1C75" w:rsidRDefault="001D132B" w:rsidP="001D132B">
      <w:pPr>
        <w:keepNext/>
        <w:widowControl/>
        <w:tabs>
          <w:tab w:val="left" w:pos="4320"/>
        </w:tabs>
        <w:ind w:right="-3"/>
        <w:jc w:val="center"/>
        <w:outlineLvl w:val="0"/>
        <w:rPr>
          <w:i/>
        </w:rPr>
      </w:pPr>
      <w:r w:rsidRPr="000C1C75">
        <w:rPr>
          <w:i/>
        </w:rPr>
        <w:t>При отсутствии бланка письма оформляют в соответствии с образцом</w:t>
      </w:r>
    </w:p>
    <w:p w:rsidR="00222E8A" w:rsidRDefault="00BD4174" w:rsidP="00BD4174">
      <w:pPr>
        <w:pStyle w:val="1"/>
        <w:tabs>
          <w:tab w:val="left" w:pos="4320"/>
        </w:tabs>
        <w:ind w:hanging="3969"/>
        <w:rPr>
          <w:b/>
          <w:szCs w:val="28"/>
        </w:rPr>
      </w:pPr>
      <w:r w:rsidRPr="001D132B">
        <w:rPr>
          <w:b/>
          <w:szCs w:val="28"/>
        </w:rPr>
        <w:t xml:space="preserve">                     </w:t>
      </w:r>
    </w:p>
    <w:p w:rsidR="001D132B" w:rsidRDefault="00BD4174" w:rsidP="00BD4174">
      <w:pPr>
        <w:pStyle w:val="1"/>
        <w:tabs>
          <w:tab w:val="left" w:pos="4320"/>
        </w:tabs>
        <w:ind w:hanging="3969"/>
        <w:rPr>
          <w:b/>
          <w:szCs w:val="28"/>
        </w:rPr>
      </w:pPr>
      <w:r w:rsidRPr="001D132B">
        <w:rPr>
          <w:b/>
          <w:szCs w:val="28"/>
        </w:rPr>
        <w:t xml:space="preserve">                                                    </w:t>
      </w:r>
      <w:r w:rsidR="007B4977" w:rsidRPr="001D132B">
        <w:rPr>
          <w:b/>
          <w:szCs w:val="28"/>
        </w:rPr>
        <w:t xml:space="preserve">                     </w:t>
      </w:r>
    </w:p>
    <w:p w:rsidR="00BD4174" w:rsidRPr="001D132B" w:rsidRDefault="001D132B" w:rsidP="002A4212">
      <w:pPr>
        <w:pStyle w:val="1"/>
        <w:tabs>
          <w:tab w:val="left" w:pos="4320"/>
        </w:tabs>
        <w:ind w:hanging="3969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</w:t>
      </w:r>
      <w:r w:rsidR="00BD4174" w:rsidRPr="001D132B">
        <w:rPr>
          <w:szCs w:val="28"/>
        </w:rPr>
        <w:t xml:space="preserve">Председателю Комитета по управлению                 </w:t>
      </w:r>
    </w:p>
    <w:p w:rsidR="00BD4174" w:rsidRDefault="00BD4174" w:rsidP="002A4212">
      <w:pPr>
        <w:pStyle w:val="1"/>
        <w:tabs>
          <w:tab w:val="left" w:pos="4320"/>
        </w:tabs>
        <w:ind w:hanging="3969"/>
        <w:rPr>
          <w:szCs w:val="28"/>
        </w:rPr>
      </w:pPr>
      <w:r w:rsidRPr="001D132B">
        <w:rPr>
          <w:szCs w:val="28"/>
        </w:rPr>
        <w:t xml:space="preserve">                                                        </w:t>
      </w:r>
      <w:r w:rsidR="001D132B">
        <w:rPr>
          <w:szCs w:val="28"/>
        </w:rPr>
        <w:t xml:space="preserve">                           </w:t>
      </w:r>
      <w:r w:rsidR="006F1EF0" w:rsidRPr="001D132B">
        <w:rPr>
          <w:szCs w:val="28"/>
        </w:rPr>
        <w:t>и</w:t>
      </w:r>
      <w:r w:rsidRPr="001D132B">
        <w:rPr>
          <w:szCs w:val="28"/>
        </w:rPr>
        <w:t xml:space="preserve">муществом города Волгодонска </w:t>
      </w:r>
    </w:p>
    <w:p w:rsidR="00222E8A" w:rsidRPr="00222E8A" w:rsidRDefault="00222E8A" w:rsidP="002A4212">
      <w:pPr>
        <w:tabs>
          <w:tab w:val="left" w:pos="4320"/>
        </w:tabs>
      </w:pPr>
    </w:p>
    <w:p w:rsidR="00BD4174" w:rsidRPr="001D132B" w:rsidRDefault="00BD4174" w:rsidP="002A4212">
      <w:pPr>
        <w:pStyle w:val="1"/>
        <w:tabs>
          <w:tab w:val="left" w:pos="4320"/>
        </w:tabs>
        <w:ind w:hanging="3969"/>
        <w:jc w:val="left"/>
        <w:rPr>
          <w:szCs w:val="28"/>
        </w:rPr>
      </w:pPr>
      <w:r w:rsidRPr="001D132B">
        <w:rPr>
          <w:szCs w:val="28"/>
        </w:rPr>
        <w:t xml:space="preserve">                       </w:t>
      </w:r>
      <w:r w:rsidR="00AA6D26" w:rsidRPr="001D132B">
        <w:rPr>
          <w:szCs w:val="28"/>
        </w:rPr>
        <w:t xml:space="preserve">                                                                       </w:t>
      </w:r>
      <w:r w:rsidR="006F1EF0" w:rsidRPr="001D132B">
        <w:rPr>
          <w:szCs w:val="28"/>
        </w:rPr>
        <w:t xml:space="preserve">         </w:t>
      </w:r>
      <w:r w:rsidR="00AA6D26" w:rsidRPr="001D132B">
        <w:rPr>
          <w:szCs w:val="28"/>
        </w:rPr>
        <w:t xml:space="preserve"> </w:t>
      </w:r>
      <w:r w:rsidR="006F1EF0" w:rsidRPr="001D132B">
        <w:rPr>
          <w:szCs w:val="28"/>
        </w:rPr>
        <w:t xml:space="preserve">         </w:t>
      </w:r>
      <w:r w:rsidR="001D132B">
        <w:rPr>
          <w:szCs w:val="28"/>
        </w:rPr>
        <w:t>________</w:t>
      </w:r>
      <w:r w:rsidR="006F1EF0" w:rsidRPr="001D132B">
        <w:rPr>
          <w:szCs w:val="28"/>
        </w:rPr>
        <w:t>____________</w:t>
      </w:r>
      <w:r w:rsidR="001D132B">
        <w:rPr>
          <w:szCs w:val="28"/>
        </w:rPr>
        <w:t>_____________________</w:t>
      </w:r>
      <w:r w:rsidRPr="001D132B">
        <w:rPr>
          <w:szCs w:val="28"/>
        </w:rPr>
        <w:t xml:space="preserve">          </w:t>
      </w:r>
      <w:r w:rsidR="007B4977" w:rsidRPr="001D132B">
        <w:rPr>
          <w:szCs w:val="28"/>
        </w:rPr>
        <w:t xml:space="preserve">                    </w:t>
      </w:r>
      <w:r w:rsidR="0077386E" w:rsidRPr="001D132B">
        <w:rPr>
          <w:szCs w:val="28"/>
        </w:rPr>
        <w:t xml:space="preserve">       </w:t>
      </w:r>
      <w:r w:rsidR="00B63800" w:rsidRPr="001D132B">
        <w:rPr>
          <w:szCs w:val="28"/>
        </w:rPr>
        <w:t xml:space="preserve">   </w:t>
      </w:r>
    </w:p>
    <w:p w:rsidR="00BD4174" w:rsidRPr="001D132B" w:rsidRDefault="00B63800" w:rsidP="002A4212">
      <w:pPr>
        <w:tabs>
          <w:tab w:val="left" w:pos="4320"/>
        </w:tabs>
        <w:ind w:left="4253"/>
        <w:rPr>
          <w:sz w:val="28"/>
          <w:szCs w:val="28"/>
        </w:rPr>
      </w:pPr>
      <w:r w:rsidRPr="001D132B">
        <w:rPr>
          <w:sz w:val="28"/>
          <w:szCs w:val="28"/>
        </w:rPr>
        <w:t xml:space="preserve"> </w:t>
      </w:r>
      <w:r w:rsidR="001D132B">
        <w:rPr>
          <w:sz w:val="28"/>
          <w:szCs w:val="28"/>
        </w:rPr>
        <w:t xml:space="preserve"> </w:t>
      </w:r>
      <w:r w:rsidR="00BD4174" w:rsidRPr="001D132B">
        <w:rPr>
          <w:sz w:val="28"/>
          <w:szCs w:val="28"/>
        </w:rPr>
        <w:t>от ______________________</w:t>
      </w:r>
      <w:r w:rsidR="006F1EF0" w:rsidRPr="001D132B">
        <w:rPr>
          <w:sz w:val="28"/>
          <w:szCs w:val="28"/>
        </w:rPr>
        <w:t>_____</w:t>
      </w:r>
      <w:r w:rsidR="001D132B">
        <w:rPr>
          <w:sz w:val="28"/>
          <w:szCs w:val="28"/>
        </w:rPr>
        <w:t>__</w:t>
      </w:r>
      <w:r w:rsidR="006F1EF0" w:rsidRPr="001D132B">
        <w:rPr>
          <w:sz w:val="28"/>
          <w:szCs w:val="28"/>
        </w:rPr>
        <w:t>__________</w:t>
      </w:r>
    </w:p>
    <w:p w:rsidR="00BD4174" w:rsidRPr="001D132B" w:rsidRDefault="00BD4174" w:rsidP="002A4212">
      <w:pPr>
        <w:tabs>
          <w:tab w:val="left" w:pos="4320"/>
        </w:tabs>
        <w:ind w:left="4253"/>
        <w:rPr>
          <w:sz w:val="20"/>
          <w:szCs w:val="20"/>
        </w:rPr>
      </w:pPr>
      <w:r w:rsidRPr="001D132B">
        <w:rPr>
          <w:i/>
          <w:sz w:val="28"/>
          <w:szCs w:val="28"/>
        </w:rPr>
        <w:t xml:space="preserve">  </w:t>
      </w:r>
      <w:r w:rsidRPr="001D132B">
        <w:rPr>
          <w:i/>
          <w:sz w:val="20"/>
          <w:szCs w:val="20"/>
        </w:rPr>
        <w:t xml:space="preserve">   </w:t>
      </w:r>
      <w:r w:rsidR="001D132B">
        <w:rPr>
          <w:i/>
          <w:sz w:val="20"/>
          <w:szCs w:val="20"/>
        </w:rPr>
        <w:t xml:space="preserve">              </w:t>
      </w:r>
      <w:r w:rsidRPr="001D132B">
        <w:rPr>
          <w:i/>
          <w:sz w:val="20"/>
          <w:szCs w:val="20"/>
        </w:rPr>
        <w:t xml:space="preserve">   (Ф.И.О. полностью или наименование ЮЛ)</w:t>
      </w:r>
    </w:p>
    <w:p w:rsidR="00BD4174" w:rsidRPr="001D132B" w:rsidRDefault="00B63800" w:rsidP="002A4212">
      <w:pPr>
        <w:tabs>
          <w:tab w:val="left" w:pos="4320"/>
        </w:tabs>
        <w:ind w:left="4253"/>
        <w:rPr>
          <w:sz w:val="28"/>
          <w:szCs w:val="28"/>
        </w:rPr>
      </w:pPr>
      <w:r w:rsidRPr="001D132B">
        <w:rPr>
          <w:sz w:val="28"/>
          <w:szCs w:val="28"/>
        </w:rPr>
        <w:t xml:space="preserve">  </w:t>
      </w:r>
      <w:r w:rsidR="00BD4174" w:rsidRPr="001D132B">
        <w:rPr>
          <w:sz w:val="28"/>
          <w:szCs w:val="28"/>
        </w:rPr>
        <w:t>___________________________________</w:t>
      </w:r>
      <w:r w:rsidR="006F1EF0" w:rsidRPr="001D132B">
        <w:rPr>
          <w:sz w:val="28"/>
          <w:szCs w:val="28"/>
        </w:rPr>
        <w:t>_______</w:t>
      </w:r>
    </w:p>
    <w:p w:rsidR="001D132B" w:rsidRPr="001D132B" w:rsidRDefault="001D132B" w:rsidP="002A4212">
      <w:pPr>
        <w:tabs>
          <w:tab w:val="left" w:pos="4320"/>
        </w:tabs>
        <w:ind w:left="4253"/>
        <w:rPr>
          <w:sz w:val="28"/>
          <w:szCs w:val="28"/>
        </w:rPr>
      </w:pPr>
    </w:p>
    <w:p w:rsidR="001D132B" w:rsidRPr="00BD3F7B" w:rsidRDefault="00B62B5B" w:rsidP="002A4212">
      <w:pPr>
        <w:tabs>
          <w:tab w:val="left" w:pos="4320"/>
        </w:tabs>
        <w:ind w:left="4253"/>
        <w:rPr>
          <w:i/>
        </w:rPr>
      </w:pPr>
      <w:r w:rsidRPr="00BD3F7B">
        <w:rPr>
          <w:i/>
        </w:rPr>
        <w:t xml:space="preserve"> </w:t>
      </w:r>
      <w:r w:rsidR="00BD3F7B" w:rsidRPr="00BD3F7B">
        <w:rPr>
          <w:i/>
        </w:rPr>
        <w:t>для физических лиц</w:t>
      </w:r>
      <w:r w:rsidR="00BD3F7B" w:rsidRPr="00BD3F7B">
        <w:rPr>
          <w:rFonts w:eastAsia="Times New Roman"/>
          <w:i/>
          <w:kern w:val="0"/>
        </w:rPr>
        <w:t>, не являющихся индивидуальными предпринимателями и применяющи</w:t>
      </w:r>
      <w:r w:rsidR="00BD3F7B">
        <w:rPr>
          <w:rFonts w:eastAsia="Times New Roman"/>
          <w:i/>
          <w:kern w:val="0"/>
        </w:rPr>
        <w:t>х</w:t>
      </w:r>
      <w:r w:rsidR="00BD3F7B" w:rsidRPr="00BD3F7B">
        <w:rPr>
          <w:rFonts w:eastAsia="Times New Roman"/>
          <w:i/>
          <w:kern w:val="0"/>
        </w:rPr>
        <w:t xml:space="preserve"> специальный налоговый режим «Налог на профессиональный доход»</w:t>
      </w:r>
      <w:r w:rsidRPr="00BD3F7B">
        <w:rPr>
          <w:i/>
        </w:rPr>
        <w:t>,</w:t>
      </w:r>
      <w:r w:rsidR="002A4212" w:rsidRPr="00BD3F7B">
        <w:rPr>
          <w:i/>
        </w:rPr>
        <w:t xml:space="preserve"> </w:t>
      </w:r>
      <w:r w:rsidRPr="00BD3F7B">
        <w:rPr>
          <w:i/>
        </w:rPr>
        <w:t>индивидуальных предпринимателей</w:t>
      </w:r>
      <w:r w:rsidR="001D132B" w:rsidRPr="00BD3F7B">
        <w:rPr>
          <w:i/>
        </w:rPr>
        <w:t>:</w:t>
      </w:r>
    </w:p>
    <w:p w:rsidR="00BD4174" w:rsidRPr="001D132B" w:rsidRDefault="00B63800" w:rsidP="002A4212">
      <w:pPr>
        <w:tabs>
          <w:tab w:val="left" w:pos="4320"/>
        </w:tabs>
        <w:ind w:left="4253"/>
        <w:rPr>
          <w:sz w:val="28"/>
          <w:szCs w:val="28"/>
        </w:rPr>
      </w:pPr>
      <w:r w:rsidRPr="001D132B">
        <w:rPr>
          <w:sz w:val="28"/>
          <w:szCs w:val="28"/>
        </w:rPr>
        <w:t xml:space="preserve"> </w:t>
      </w:r>
      <w:proofErr w:type="gramStart"/>
      <w:r w:rsidR="00BD4174" w:rsidRPr="001D132B">
        <w:rPr>
          <w:sz w:val="28"/>
          <w:szCs w:val="28"/>
        </w:rPr>
        <w:t>зарегистрированного</w:t>
      </w:r>
      <w:proofErr w:type="gramEnd"/>
      <w:r w:rsidR="00BD4174" w:rsidRPr="001D132B">
        <w:rPr>
          <w:sz w:val="28"/>
          <w:szCs w:val="28"/>
        </w:rPr>
        <w:t xml:space="preserve"> по адресу: ______</w:t>
      </w:r>
      <w:r w:rsidR="006F1EF0" w:rsidRPr="001D132B">
        <w:rPr>
          <w:sz w:val="28"/>
          <w:szCs w:val="28"/>
        </w:rPr>
        <w:t>________</w:t>
      </w:r>
    </w:p>
    <w:p w:rsidR="00BD4174" w:rsidRPr="001D132B" w:rsidRDefault="00B63800" w:rsidP="002A4212">
      <w:pPr>
        <w:tabs>
          <w:tab w:val="left" w:pos="4320"/>
        </w:tabs>
        <w:ind w:left="4253"/>
        <w:rPr>
          <w:sz w:val="28"/>
          <w:szCs w:val="28"/>
        </w:rPr>
      </w:pPr>
      <w:r w:rsidRPr="001D132B">
        <w:rPr>
          <w:sz w:val="28"/>
          <w:szCs w:val="28"/>
        </w:rPr>
        <w:t xml:space="preserve"> </w:t>
      </w:r>
      <w:r w:rsidR="00BD4174" w:rsidRPr="001D132B">
        <w:rPr>
          <w:sz w:val="28"/>
          <w:szCs w:val="28"/>
        </w:rPr>
        <w:t>___________________________________</w:t>
      </w:r>
      <w:r w:rsidR="001D132B">
        <w:rPr>
          <w:sz w:val="28"/>
          <w:szCs w:val="28"/>
        </w:rPr>
        <w:t>_______</w:t>
      </w:r>
    </w:p>
    <w:p w:rsidR="00BD4174" w:rsidRPr="001D132B" w:rsidRDefault="00B63800" w:rsidP="002A4212">
      <w:pPr>
        <w:tabs>
          <w:tab w:val="left" w:pos="4320"/>
        </w:tabs>
        <w:ind w:left="4253"/>
        <w:jc w:val="both"/>
        <w:rPr>
          <w:sz w:val="28"/>
          <w:szCs w:val="28"/>
        </w:rPr>
      </w:pPr>
      <w:r w:rsidRPr="001D132B">
        <w:rPr>
          <w:sz w:val="28"/>
          <w:szCs w:val="28"/>
        </w:rPr>
        <w:t xml:space="preserve"> </w:t>
      </w:r>
      <w:r w:rsidR="00BD4174" w:rsidRPr="001D132B">
        <w:rPr>
          <w:sz w:val="28"/>
          <w:szCs w:val="28"/>
        </w:rPr>
        <w:t>__________________________________</w:t>
      </w:r>
      <w:r w:rsidR="001D132B">
        <w:rPr>
          <w:sz w:val="28"/>
          <w:szCs w:val="28"/>
        </w:rPr>
        <w:t>________</w:t>
      </w:r>
    </w:p>
    <w:p w:rsidR="00BD4174" w:rsidRPr="001D132B" w:rsidRDefault="00BD4174" w:rsidP="002A4212">
      <w:pPr>
        <w:tabs>
          <w:tab w:val="left" w:pos="4320"/>
        </w:tabs>
        <w:ind w:left="4253"/>
        <w:rPr>
          <w:i/>
          <w:sz w:val="20"/>
          <w:szCs w:val="20"/>
        </w:rPr>
      </w:pPr>
      <w:r w:rsidRPr="001D132B">
        <w:rPr>
          <w:i/>
          <w:sz w:val="28"/>
          <w:szCs w:val="28"/>
        </w:rPr>
        <w:t xml:space="preserve">    </w:t>
      </w:r>
      <w:r w:rsidR="001D132B">
        <w:rPr>
          <w:i/>
          <w:sz w:val="28"/>
          <w:szCs w:val="28"/>
        </w:rPr>
        <w:t xml:space="preserve">                  </w:t>
      </w:r>
      <w:r w:rsidRPr="001D132B">
        <w:rPr>
          <w:i/>
          <w:sz w:val="20"/>
          <w:szCs w:val="20"/>
        </w:rPr>
        <w:t xml:space="preserve">(указать данные по месту прописки) </w:t>
      </w:r>
    </w:p>
    <w:p w:rsidR="00BD4174" w:rsidRPr="001D132B" w:rsidRDefault="00B63800" w:rsidP="002A4212">
      <w:pPr>
        <w:tabs>
          <w:tab w:val="left" w:pos="4320"/>
        </w:tabs>
        <w:ind w:left="4253"/>
        <w:rPr>
          <w:sz w:val="28"/>
          <w:szCs w:val="28"/>
        </w:rPr>
      </w:pPr>
      <w:r w:rsidRPr="001D132B">
        <w:rPr>
          <w:sz w:val="28"/>
          <w:szCs w:val="28"/>
        </w:rPr>
        <w:t xml:space="preserve"> </w:t>
      </w:r>
      <w:r w:rsidR="00BD4174" w:rsidRPr="001D132B">
        <w:rPr>
          <w:sz w:val="28"/>
          <w:szCs w:val="28"/>
        </w:rPr>
        <w:t>телефон ___________________________</w:t>
      </w:r>
      <w:r w:rsidR="006F1EF0" w:rsidRPr="001D132B">
        <w:rPr>
          <w:sz w:val="28"/>
          <w:szCs w:val="28"/>
        </w:rPr>
        <w:t>_______</w:t>
      </w:r>
    </w:p>
    <w:p w:rsidR="00BD4174" w:rsidRPr="001D132B" w:rsidRDefault="00B63800" w:rsidP="002A4212">
      <w:pPr>
        <w:tabs>
          <w:tab w:val="left" w:pos="4320"/>
        </w:tabs>
        <w:ind w:left="4253"/>
        <w:jc w:val="both"/>
        <w:rPr>
          <w:sz w:val="28"/>
          <w:szCs w:val="28"/>
        </w:rPr>
      </w:pPr>
      <w:r w:rsidRPr="001D132B">
        <w:rPr>
          <w:sz w:val="28"/>
          <w:szCs w:val="28"/>
        </w:rPr>
        <w:t xml:space="preserve"> </w:t>
      </w:r>
      <w:r w:rsidR="00BD4174" w:rsidRPr="001D132B">
        <w:rPr>
          <w:sz w:val="28"/>
          <w:szCs w:val="28"/>
        </w:rPr>
        <w:t>Паспорт серия _____</w:t>
      </w:r>
      <w:r w:rsidR="001D132B">
        <w:rPr>
          <w:sz w:val="28"/>
          <w:szCs w:val="28"/>
        </w:rPr>
        <w:t>___</w:t>
      </w:r>
      <w:r w:rsidR="00BD4174" w:rsidRPr="001D132B">
        <w:rPr>
          <w:sz w:val="28"/>
          <w:szCs w:val="28"/>
        </w:rPr>
        <w:t>_ № _______</w:t>
      </w:r>
      <w:r w:rsidR="001D132B">
        <w:rPr>
          <w:sz w:val="28"/>
          <w:szCs w:val="28"/>
        </w:rPr>
        <w:t>________</w:t>
      </w:r>
    </w:p>
    <w:p w:rsidR="00BD4174" w:rsidRPr="001D132B" w:rsidRDefault="00B63800" w:rsidP="002A4212">
      <w:pPr>
        <w:tabs>
          <w:tab w:val="left" w:pos="4320"/>
        </w:tabs>
        <w:ind w:left="4253"/>
        <w:rPr>
          <w:sz w:val="28"/>
          <w:szCs w:val="28"/>
        </w:rPr>
      </w:pPr>
      <w:r w:rsidRPr="001D132B">
        <w:rPr>
          <w:sz w:val="28"/>
          <w:szCs w:val="28"/>
        </w:rPr>
        <w:t xml:space="preserve"> </w:t>
      </w:r>
      <w:r w:rsidR="00BD4174" w:rsidRPr="001D132B">
        <w:rPr>
          <w:sz w:val="28"/>
          <w:szCs w:val="28"/>
        </w:rPr>
        <w:t>выдан _____________________________</w:t>
      </w:r>
      <w:r w:rsidR="006F1EF0" w:rsidRPr="001D132B">
        <w:rPr>
          <w:sz w:val="28"/>
          <w:szCs w:val="28"/>
        </w:rPr>
        <w:t>______</w:t>
      </w:r>
    </w:p>
    <w:p w:rsidR="00B63800" w:rsidRPr="001D132B" w:rsidRDefault="00BD4174" w:rsidP="002A4212">
      <w:pPr>
        <w:tabs>
          <w:tab w:val="left" w:pos="4320"/>
        </w:tabs>
        <w:ind w:left="4253"/>
        <w:rPr>
          <w:i/>
          <w:sz w:val="20"/>
          <w:szCs w:val="20"/>
        </w:rPr>
      </w:pPr>
      <w:r w:rsidRPr="001D132B">
        <w:rPr>
          <w:i/>
          <w:sz w:val="28"/>
          <w:szCs w:val="28"/>
        </w:rPr>
        <w:t xml:space="preserve">                                   </w:t>
      </w:r>
      <w:r w:rsidRPr="001D132B">
        <w:rPr>
          <w:i/>
          <w:sz w:val="20"/>
          <w:szCs w:val="20"/>
        </w:rPr>
        <w:t xml:space="preserve">(орган выдачи) </w:t>
      </w:r>
      <w:r w:rsidR="00B63800" w:rsidRPr="001D132B">
        <w:rPr>
          <w:i/>
          <w:sz w:val="20"/>
          <w:szCs w:val="20"/>
        </w:rPr>
        <w:t xml:space="preserve">        </w:t>
      </w:r>
    </w:p>
    <w:p w:rsidR="00BD4174" w:rsidRPr="001D132B" w:rsidRDefault="00B63800" w:rsidP="002A4212">
      <w:pPr>
        <w:tabs>
          <w:tab w:val="left" w:pos="4320"/>
        </w:tabs>
        <w:ind w:left="4253"/>
        <w:rPr>
          <w:sz w:val="28"/>
          <w:szCs w:val="28"/>
        </w:rPr>
      </w:pPr>
      <w:r w:rsidRPr="001D132B">
        <w:rPr>
          <w:i/>
          <w:sz w:val="28"/>
          <w:szCs w:val="28"/>
        </w:rPr>
        <w:t xml:space="preserve">  </w:t>
      </w:r>
      <w:r w:rsidR="00BD4174" w:rsidRPr="001D132B">
        <w:rPr>
          <w:sz w:val="28"/>
          <w:szCs w:val="28"/>
        </w:rPr>
        <w:t>___________________________________</w:t>
      </w:r>
      <w:r w:rsidR="006F1EF0" w:rsidRPr="001D132B">
        <w:rPr>
          <w:sz w:val="28"/>
          <w:szCs w:val="28"/>
        </w:rPr>
        <w:t>_______</w:t>
      </w:r>
    </w:p>
    <w:p w:rsidR="00BD4174" w:rsidRPr="001D132B" w:rsidRDefault="00BD4174" w:rsidP="002A4212">
      <w:pPr>
        <w:tabs>
          <w:tab w:val="left" w:pos="4320"/>
        </w:tabs>
        <w:ind w:left="4253"/>
        <w:rPr>
          <w:i/>
          <w:sz w:val="20"/>
          <w:szCs w:val="20"/>
        </w:rPr>
      </w:pPr>
      <w:r w:rsidRPr="001D132B">
        <w:rPr>
          <w:i/>
          <w:sz w:val="28"/>
          <w:szCs w:val="28"/>
        </w:rPr>
        <w:t xml:space="preserve">                                     </w:t>
      </w:r>
      <w:r w:rsidRPr="001D132B">
        <w:rPr>
          <w:i/>
          <w:sz w:val="20"/>
          <w:szCs w:val="20"/>
        </w:rPr>
        <w:t>(дата выдачи)</w:t>
      </w:r>
    </w:p>
    <w:p w:rsidR="001D132B" w:rsidRDefault="00B63800" w:rsidP="002A4212">
      <w:pPr>
        <w:tabs>
          <w:tab w:val="left" w:pos="4320"/>
        </w:tabs>
        <w:ind w:left="4253"/>
        <w:rPr>
          <w:sz w:val="28"/>
          <w:szCs w:val="28"/>
        </w:rPr>
      </w:pPr>
      <w:r w:rsidRPr="001D132B">
        <w:rPr>
          <w:sz w:val="28"/>
          <w:szCs w:val="28"/>
        </w:rPr>
        <w:t xml:space="preserve">  </w:t>
      </w:r>
    </w:p>
    <w:p w:rsidR="001D132B" w:rsidRDefault="001D132B" w:rsidP="002A4212">
      <w:pPr>
        <w:tabs>
          <w:tab w:val="left" w:pos="432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СНИЛС ___________________________________</w:t>
      </w:r>
    </w:p>
    <w:p w:rsidR="00BD4174" w:rsidRPr="001D132B" w:rsidRDefault="00BD4174" w:rsidP="002A4212">
      <w:pPr>
        <w:tabs>
          <w:tab w:val="left" w:pos="4320"/>
        </w:tabs>
        <w:ind w:left="4253"/>
        <w:rPr>
          <w:sz w:val="28"/>
          <w:szCs w:val="28"/>
        </w:rPr>
      </w:pPr>
      <w:r w:rsidRPr="001D132B">
        <w:rPr>
          <w:sz w:val="28"/>
          <w:szCs w:val="28"/>
        </w:rPr>
        <w:t>ИНН_______________________________</w:t>
      </w:r>
      <w:r w:rsidR="006F1EF0" w:rsidRPr="001D132B">
        <w:rPr>
          <w:sz w:val="28"/>
          <w:szCs w:val="28"/>
        </w:rPr>
        <w:t>_______</w:t>
      </w:r>
    </w:p>
    <w:p w:rsidR="001D132B" w:rsidRDefault="001D132B" w:rsidP="002A4212">
      <w:pPr>
        <w:tabs>
          <w:tab w:val="left" w:pos="4320"/>
        </w:tabs>
        <w:ind w:left="4253"/>
        <w:rPr>
          <w:sz w:val="28"/>
          <w:szCs w:val="28"/>
        </w:rPr>
      </w:pPr>
    </w:p>
    <w:p w:rsidR="00BD4174" w:rsidRDefault="001D132B" w:rsidP="002A4212">
      <w:pPr>
        <w:tabs>
          <w:tab w:val="left" w:pos="4320"/>
        </w:tabs>
        <w:ind w:left="4253"/>
        <w:rPr>
          <w:i/>
          <w:sz w:val="28"/>
          <w:szCs w:val="28"/>
        </w:rPr>
      </w:pPr>
      <w:r w:rsidRPr="001D132B">
        <w:rPr>
          <w:i/>
          <w:sz w:val="28"/>
          <w:szCs w:val="28"/>
        </w:rPr>
        <w:t>Для юридических лиц:</w:t>
      </w:r>
    </w:p>
    <w:p w:rsidR="001D132B" w:rsidRDefault="001D132B" w:rsidP="002A4212">
      <w:pPr>
        <w:tabs>
          <w:tab w:val="left" w:pos="432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</w:t>
      </w:r>
    </w:p>
    <w:p w:rsidR="001D132B" w:rsidRDefault="001D132B" w:rsidP="002A4212">
      <w:pPr>
        <w:tabs>
          <w:tab w:val="left" w:pos="432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D132B" w:rsidRPr="001D132B" w:rsidRDefault="001D132B" w:rsidP="002A4212">
      <w:pPr>
        <w:tabs>
          <w:tab w:val="left" w:pos="432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D132B" w:rsidRDefault="001D132B" w:rsidP="002A4212">
      <w:pPr>
        <w:pStyle w:val="2"/>
        <w:tabs>
          <w:tab w:val="left" w:pos="4320"/>
        </w:tabs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почтовый адрес:____________________________</w:t>
      </w:r>
    </w:p>
    <w:p w:rsidR="001D132B" w:rsidRDefault="001D132B" w:rsidP="002A4212">
      <w:pPr>
        <w:tabs>
          <w:tab w:val="left" w:pos="4320"/>
        </w:tabs>
      </w:pPr>
      <w:r>
        <w:t xml:space="preserve">                                                                        _________________________________________________</w:t>
      </w:r>
    </w:p>
    <w:p w:rsidR="001D132B" w:rsidRDefault="001D132B" w:rsidP="002A4212">
      <w:pPr>
        <w:tabs>
          <w:tab w:val="left" w:pos="4320"/>
        </w:tabs>
      </w:pPr>
      <w:r>
        <w:t xml:space="preserve">                                                                        _________________________________________________</w:t>
      </w:r>
    </w:p>
    <w:p w:rsidR="001D132B" w:rsidRPr="001D132B" w:rsidRDefault="001D132B" w:rsidP="002A4212">
      <w:pPr>
        <w:tabs>
          <w:tab w:val="left" w:pos="4320"/>
        </w:tabs>
      </w:pPr>
      <w:r>
        <w:t xml:space="preserve">                                                                        ОГРН ___________________________________________</w:t>
      </w:r>
    </w:p>
    <w:p w:rsidR="001D132B" w:rsidRDefault="000C1C75" w:rsidP="002A4212">
      <w:pPr>
        <w:pStyle w:val="2"/>
        <w:tabs>
          <w:tab w:val="left" w:pos="4320"/>
        </w:tabs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0C1C75" w:rsidRDefault="000C1C75" w:rsidP="002A4212">
      <w:pPr>
        <w:tabs>
          <w:tab w:val="left" w:pos="4320"/>
        </w:tabs>
      </w:pPr>
      <w:r>
        <w:t xml:space="preserve">                                                                        ИНН ____________________________________________</w:t>
      </w:r>
    </w:p>
    <w:p w:rsidR="000C1C75" w:rsidRPr="000C1C75" w:rsidRDefault="000C1C75" w:rsidP="002A4212">
      <w:pPr>
        <w:tabs>
          <w:tab w:val="left" w:pos="432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>т</w:t>
      </w:r>
      <w:r w:rsidRPr="000C1C75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__________________________________</w:t>
      </w:r>
    </w:p>
    <w:p w:rsidR="001D132B" w:rsidRDefault="001D132B" w:rsidP="00BB283B">
      <w:pPr>
        <w:pStyle w:val="2"/>
        <w:ind w:left="0" w:right="-3" w:firstLine="0"/>
        <w:rPr>
          <w:sz w:val="28"/>
          <w:szCs w:val="28"/>
        </w:rPr>
      </w:pPr>
    </w:p>
    <w:p w:rsidR="00222E8A" w:rsidRDefault="00222E8A" w:rsidP="00222E8A"/>
    <w:p w:rsidR="00222E8A" w:rsidRDefault="00222E8A" w:rsidP="00222E8A"/>
    <w:p w:rsidR="00222E8A" w:rsidRDefault="00222E8A" w:rsidP="00222E8A">
      <w:pPr>
        <w:ind w:left="567"/>
      </w:pPr>
    </w:p>
    <w:p w:rsidR="00222E8A" w:rsidRPr="00222E8A" w:rsidRDefault="00222E8A" w:rsidP="00222E8A">
      <w:pPr>
        <w:ind w:left="567"/>
      </w:pPr>
    </w:p>
    <w:p w:rsidR="00BD4174" w:rsidRPr="001D132B" w:rsidRDefault="00BD4174" w:rsidP="00222E8A">
      <w:pPr>
        <w:pStyle w:val="2"/>
        <w:ind w:left="567" w:right="-3" w:firstLine="0"/>
        <w:rPr>
          <w:sz w:val="28"/>
          <w:szCs w:val="28"/>
        </w:rPr>
      </w:pPr>
      <w:r w:rsidRPr="001D132B">
        <w:rPr>
          <w:sz w:val="28"/>
          <w:szCs w:val="28"/>
        </w:rPr>
        <w:t>ЗАЯВЛЕНИЕ</w:t>
      </w:r>
    </w:p>
    <w:p w:rsidR="00BD4174" w:rsidRPr="001D132B" w:rsidRDefault="00BD4174" w:rsidP="00222E8A">
      <w:pPr>
        <w:ind w:left="567" w:right="-3"/>
        <w:rPr>
          <w:sz w:val="28"/>
          <w:szCs w:val="28"/>
        </w:rPr>
      </w:pPr>
      <w:r w:rsidRPr="001D132B">
        <w:rPr>
          <w:sz w:val="28"/>
          <w:szCs w:val="28"/>
        </w:rPr>
        <w:t>«_____» _________ 20___ г.</w:t>
      </w:r>
    </w:p>
    <w:p w:rsidR="00BD4174" w:rsidRPr="001D132B" w:rsidRDefault="00BD4174" w:rsidP="00222E8A">
      <w:pPr>
        <w:ind w:left="567" w:right="-3"/>
        <w:rPr>
          <w:sz w:val="28"/>
          <w:szCs w:val="28"/>
        </w:rPr>
      </w:pPr>
    </w:p>
    <w:p w:rsidR="00BD4174" w:rsidRPr="001D132B" w:rsidRDefault="00BD4174" w:rsidP="00222E8A">
      <w:pPr>
        <w:ind w:left="567" w:firstLine="709"/>
        <w:jc w:val="both"/>
        <w:rPr>
          <w:sz w:val="28"/>
          <w:szCs w:val="28"/>
        </w:rPr>
      </w:pPr>
      <w:r w:rsidRPr="001D132B">
        <w:rPr>
          <w:sz w:val="28"/>
          <w:szCs w:val="28"/>
        </w:rPr>
        <w:t xml:space="preserve">Прошу </w:t>
      </w:r>
      <w:r w:rsidR="00554E20" w:rsidRPr="001D132B">
        <w:rPr>
          <w:sz w:val="28"/>
          <w:szCs w:val="28"/>
        </w:rPr>
        <w:t xml:space="preserve">заключить договор </w:t>
      </w:r>
      <w:r w:rsidRPr="001D132B">
        <w:rPr>
          <w:sz w:val="28"/>
          <w:szCs w:val="28"/>
        </w:rPr>
        <w:t>аренд</w:t>
      </w:r>
      <w:r w:rsidR="00554E20" w:rsidRPr="001D132B">
        <w:rPr>
          <w:sz w:val="28"/>
          <w:szCs w:val="28"/>
        </w:rPr>
        <w:t>ы</w:t>
      </w:r>
      <w:r w:rsidRPr="001D132B">
        <w:rPr>
          <w:sz w:val="28"/>
          <w:szCs w:val="28"/>
        </w:rPr>
        <w:t xml:space="preserve"> муниципально</w:t>
      </w:r>
      <w:r w:rsidR="00554E20" w:rsidRPr="001D132B">
        <w:rPr>
          <w:sz w:val="28"/>
          <w:szCs w:val="28"/>
        </w:rPr>
        <w:t>го</w:t>
      </w:r>
      <w:r w:rsidRPr="001D132B">
        <w:rPr>
          <w:sz w:val="28"/>
          <w:szCs w:val="28"/>
        </w:rPr>
        <w:t xml:space="preserve"> имуществ</w:t>
      </w:r>
      <w:r w:rsidR="00554E20" w:rsidRPr="001D132B">
        <w:rPr>
          <w:sz w:val="28"/>
          <w:szCs w:val="28"/>
        </w:rPr>
        <w:t>а</w:t>
      </w:r>
      <w:r w:rsidR="00275541">
        <w:rPr>
          <w:sz w:val="28"/>
          <w:szCs w:val="28"/>
        </w:rPr>
        <w:t xml:space="preserve"> </w:t>
      </w:r>
      <w:r w:rsidR="00275541" w:rsidRPr="009A1D0E">
        <w:rPr>
          <w:sz w:val="28"/>
          <w:szCs w:val="28"/>
        </w:rPr>
        <w:t>(за исключением земельных участков)</w:t>
      </w:r>
      <w:r w:rsidR="00554E20" w:rsidRPr="001D132B">
        <w:rPr>
          <w:sz w:val="28"/>
          <w:szCs w:val="28"/>
        </w:rPr>
        <w:t xml:space="preserve"> на новый срок</w:t>
      </w:r>
      <w:r w:rsidR="00C163D1" w:rsidRPr="001D132B">
        <w:rPr>
          <w:sz w:val="28"/>
          <w:szCs w:val="28"/>
        </w:rPr>
        <w:t xml:space="preserve"> </w:t>
      </w:r>
      <w:r w:rsidRPr="001D132B">
        <w:rPr>
          <w:sz w:val="28"/>
          <w:szCs w:val="28"/>
        </w:rPr>
        <w:t>______________________________________________________________</w:t>
      </w:r>
      <w:r w:rsidR="00222E8A">
        <w:rPr>
          <w:sz w:val="28"/>
          <w:szCs w:val="28"/>
        </w:rPr>
        <w:t>_</w:t>
      </w:r>
      <w:r w:rsidRPr="001D132B">
        <w:rPr>
          <w:sz w:val="28"/>
          <w:szCs w:val="28"/>
        </w:rPr>
        <w:t>,</w:t>
      </w:r>
    </w:p>
    <w:p w:rsidR="00BD4174" w:rsidRPr="001D132B" w:rsidRDefault="00BD4174" w:rsidP="00222E8A">
      <w:pPr>
        <w:ind w:left="567"/>
        <w:jc w:val="center"/>
        <w:rPr>
          <w:i/>
          <w:sz w:val="28"/>
          <w:szCs w:val="28"/>
        </w:rPr>
      </w:pPr>
      <w:r w:rsidRPr="001D132B">
        <w:rPr>
          <w:i/>
          <w:sz w:val="28"/>
          <w:szCs w:val="28"/>
        </w:rPr>
        <w:t>(наименование имущества)</w:t>
      </w:r>
    </w:p>
    <w:p w:rsidR="00BD4174" w:rsidRPr="001D132B" w:rsidRDefault="00E66204" w:rsidP="00222E8A">
      <w:pPr>
        <w:ind w:left="567"/>
        <w:jc w:val="both"/>
        <w:rPr>
          <w:sz w:val="28"/>
          <w:szCs w:val="28"/>
        </w:rPr>
      </w:pPr>
      <w:r w:rsidRPr="001D132B">
        <w:rPr>
          <w:sz w:val="28"/>
          <w:szCs w:val="28"/>
        </w:rPr>
        <w:t>находяще</w:t>
      </w:r>
      <w:r>
        <w:rPr>
          <w:sz w:val="28"/>
          <w:szCs w:val="28"/>
        </w:rPr>
        <w:t>го</w:t>
      </w:r>
      <w:r w:rsidRPr="001D132B">
        <w:rPr>
          <w:sz w:val="28"/>
          <w:szCs w:val="28"/>
        </w:rPr>
        <w:t xml:space="preserve">ся </w:t>
      </w:r>
      <w:r w:rsidR="00BD4174" w:rsidRPr="001D132B">
        <w:rPr>
          <w:sz w:val="28"/>
          <w:szCs w:val="28"/>
        </w:rPr>
        <w:t>в собственности муниципального образования «Город Волгодонск»</w:t>
      </w:r>
      <w:r>
        <w:rPr>
          <w:sz w:val="28"/>
          <w:szCs w:val="28"/>
        </w:rPr>
        <w:t>, расположенного</w:t>
      </w:r>
      <w:r w:rsidR="00BD4174" w:rsidRPr="001D132B">
        <w:rPr>
          <w:sz w:val="28"/>
          <w:szCs w:val="28"/>
        </w:rPr>
        <w:t xml:space="preserve"> по адресу: _______________________________________________</w:t>
      </w:r>
      <w:r w:rsidR="000C1C75">
        <w:rPr>
          <w:sz w:val="28"/>
          <w:szCs w:val="28"/>
        </w:rPr>
        <w:t xml:space="preserve">_          </w:t>
      </w:r>
      <w:r w:rsidR="00222E8A">
        <w:rPr>
          <w:sz w:val="28"/>
          <w:szCs w:val="28"/>
        </w:rPr>
        <w:t xml:space="preserve">на срок </w:t>
      </w:r>
      <w:proofErr w:type="gramStart"/>
      <w:r w:rsidR="00222E8A">
        <w:rPr>
          <w:sz w:val="28"/>
          <w:szCs w:val="28"/>
        </w:rPr>
        <w:t>с</w:t>
      </w:r>
      <w:proofErr w:type="gramEnd"/>
      <w:r w:rsidR="00222E8A">
        <w:rPr>
          <w:sz w:val="28"/>
          <w:szCs w:val="28"/>
        </w:rPr>
        <w:t xml:space="preserve"> ___________________</w:t>
      </w:r>
      <w:r w:rsidR="00BD4174" w:rsidRPr="001D132B">
        <w:rPr>
          <w:sz w:val="28"/>
          <w:szCs w:val="28"/>
        </w:rPr>
        <w:t>___</w:t>
      </w:r>
      <w:r w:rsidR="00BB283B" w:rsidRPr="001D132B">
        <w:rPr>
          <w:sz w:val="28"/>
          <w:szCs w:val="28"/>
        </w:rPr>
        <w:t>_</w:t>
      </w:r>
      <w:r w:rsidR="00BD4174" w:rsidRPr="001D132B">
        <w:rPr>
          <w:sz w:val="28"/>
          <w:szCs w:val="28"/>
        </w:rPr>
        <w:t>____</w:t>
      </w:r>
      <w:r w:rsidR="00BB283B" w:rsidRPr="001D132B">
        <w:rPr>
          <w:sz w:val="28"/>
          <w:szCs w:val="28"/>
        </w:rPr>
        <w:t>_</w:t>
      </w:r>
      <w:r w:rsidR="00BD4174" w:rsidRPr="001D132B">
        <w:rPr>
          <w:sz w:val="28"/>
          <w:szCs w:val="28"/>
        </w:rPr>
        <w:t>__ по _</w:t>
      </w:r>
      <w:r w:rsidR="00222E8A">
        <w:rPr>
          <w:sz w:val="28"/>
          <w:szCs w:val="28"/>
        </w:rPr>
        <w:t>__________________________</w:t>
      </w:r>
    </w:p>
    <w:p w:rsidR="00BD4174" w:rsidRPr="001D132B" w:rsidRDefault="00BD4174" w:rsidP="00222E8A">
      <w:pPr>
        <w:ind w:left="567"/>
        <w:rPr>
          <w:sz w:val="28"/>
          <w:szCs w:val="28"/>
        </w:rPr>
      </w:pPr>
      <w:r w:rsidRPr="001D132B">
        <w:rPr>
          <w:sz w:val="28"/>
          <w:szCs w:val="28"/>
        </w:rPr>
        <w:t>Заявитель _____________________________________</w:t>
      </w:r>
      <w:r w:rsidR="00222E8A">
        <w:rPr>
          <w:sz w:val="28"/>
          <w:szCs w:val="28"/>
        </w:rPr>
        <w:t>_____________________</w:t>
      </w:r>
    </w:p>
    <w:p w:rsidR="00E12FA3" w:rsidRPr="001D132B" w:rsidRDefault="00E12FA3" w:rsidP="00222E8A">
      <w:pPr>
        <w:ind w:left="567"/>
        <w:rPr>
          <w:sz w:val="28"/>
          <w:szCs w:val="28"/>
        </w:rPr>
      </w:pP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9639"/>
      </w:tblGrid>
      <w:tr w:rsidR="00E12FA3" w:rsidRPr="001D132B" w:rsidTr="00222E8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FA3" w:rsidRPr="001D132B" w:rsidRDefault="00E12FA3" w:rsidP="00675199">
            <w:pPr>
              <w:ind w:left="567" w:right="-144"/>
              <w:rPr>
                <w:sz w:val="28"/>
                <w:szCs w:val="28"/>
              </w:rPr>
            </w:pPr>
            <w:r w:rsidRPr="001D132B">
              <w:rPr>
                <w:sz w:val="28"/>
                <w:szCs w:val="28"/>
              </w:rPr>
              <w:t>Форма и место выдачи договора аренды муниципального имуществ</w:t>
            </w:r>
            <w:proofErr w:type="gramStart"/>
            <w:r w:rsidRPr="001D132B">
              <w:rPr>
                <w:sz w:val="28"/>
                <w:szCs w:val="28"/>
              </w:rPr>
              <w:t>а</w:t>
            </w:r>
            <w:r w:rsidR="0027174D" w:rsidRPr="009A1D0E">
              <w:rPr>
                <w:sz w:val="28"/>
                <w:szCs w:val="28"/>
              </w:rPr>
              <w:t>(</w:t>
            </w:r>
            <w:proofErr w:type="gramEnd"/>
            <w:r w:rsidR="0027174D" w:rsidRPr="009A1D0E">
              <w:rPr>
                <w:sz w:val="28"/>
                <w:szCs w:val="28"/>
              </w:rPr>
              <w:t>за исключением земельных участков)</w:t>
            </w:r>
            <w:r w:rsidRPr="001D132B">
              <w:rPr>
                <w:sz w:val="28"/>
                <w:szCs w:val="28"/>
              </w:rPr>
              <w:t xml:space="preserve"> на новый срок (нужное отметить в квадрате):</w:t>
            </w:r>
          </w:p>
        </w:tc>
      </w:tr>
      <w:tr w:rsidR="00E12FA3" w:rsidRPr="001D132B" w:rsidTr="00222E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3" w:rsidRPr="001D132B" w:rsidRDefault="00E12FA3" w:rsidP="00222E8A">
            <w:pPr>
              <w:ind w:left="567" w:right="-144"/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A3" w:rsidRPr="001D132B" w:rsidRDefault="00E12FA3" w:rsidP="00222E8A">
            <w:pPr>
              <w:ind w:left="567" w:right="-144"/>
              <w:rPr>
                <w:sz w:val="28"/>
                <w:szCs w:val="28"/>
              </w:rPr>
            </w:pPr>
            <w:r w:rsidRPr="001D132B">
              <w:rPr>
                <w:sz w:val="28"/>
                <w:szCs w:val="28"/>
              </w:rPr>
              <w:t>бумажный носитель в КУИ города Волгодонска;</w:t>
            </w:r>
          </w:p>
        </w:tc>
      </w:tr>
      <w:tr w:rsidR="00E12FA3" w:rsidRPr="001D132B" w:rsidTr="00222E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3" w:rsidRPr="001D132B" w:rsidRDefault="00E12FA3" w:rsidP="00222E8A">
            <w:pPr>
              <w:ind w:left="567" w:right="-144"/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A3" w:rsidRPr="001D132B" w:rsidRDefault="00E12FA3" w:rsidP="00222E8A">
            <w:pPr>
              <w:ind w:left="567" w:right="-144"/>
              <w:rPr>
                <w:sz w:val="28"/>
                <w:szCs w:val="28"/>
              </w:rPr>
            </w:pPr>
            <w:r w:rsidRPr="001D132B">
              <w:rPr>
                <w:sz w:val="28"/>
                <w:szCs w:val="28"/>
              </w:rPr>
              <w:t>бумажный носитель в МАУ «МФЦ» города Волгодонска;</w:t>
            </w:r>
          </w:p>
        </w:tc>
      </w:tr>
      <w:tr w:rsidR="00E12FA3" w:rsidRPr="001D132B" w:rsidTr="00222E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3" w:rsidRPr="001D132B" w:rsidRDefault="00E12FA3" w:rsidP="00222E8A">
            <w:pPr>
              <w:ind w:left="567" w:right="-144"/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A3" w:rsidRPr="001D132B" w:rsidRDefault="00E12FA3" w:rsidP="00222E8A">
            <w:pPr>
              <w:ind w:left="567" w:right="-144"/>
              <w:rPr>
                <w:sz w:val="28"/>
                <w:szCs w:val="28"/>
              </w:rPr>
            </w:pPr>
            <w:r w:rsidRPr="001D132B">
              <w:rPr>
                <w:sz w:val="28"/>
                <w:szCs w:val="28"/>
              </w:rPr>
              <w:t>бумажный носитель в МФЦ по месту подачи заявления;</w:t>
            </w:r>
          </w:p>
        </w:tc>
      </w:tr>
      <w:tr w:rsidR="00E12FA3" w:rsidRPr="001D132B" w:rsidTr="00222E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A3" w:rsidRPr="001D132B" w:rsidRDefault="00E12FA3" w:rsidP="00222E8A">
            <w:pPr>
              <w:ind w:left="567" w:right="-144"/>
              <w:rPr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A3" w:rsidRPr="001D132B" w:rsidRDefault="00E12FA3" w:rsidP="00222E8A">
            <w:pPr>
              <w:ind w:left="567" w:right="-144"/>
              <w:rPr>
                <w:sz w:val="28"/>
                <w:szCs w:val="28"/>
              </w:rPr>
            </w:pPr>
            <w:r w:rsidRPr="001D132B">
              <w:rPr>
                <w:sz w:val="28"/>
                <w:szCs w:val="28"/>
              </w:rPr>
              <w:t>электронный носитель</w:t>
            </w:r>
          </w:p>
        </w:tc>
      </w:tr>
    </w:tbl>
    <w:p w:rsidR="00222E8A" w:rsidRDefault="00222E8A" w:rsidP="00222E8A">
      <w:pPr>
        <w:ind w:left="567"/>
        <w:jc w:val="both"/>
        <w:rPr>
          <w:kern w:val="24"/>
          <w:sz w:val="28"/>
          <w:szCs w:val="28"/>
        </w:rPr>
      </w:pPr>
    </w:p>
    <w:p w:rsidR="00BD4174" w:rsidRPr="001D132B" w:rsidRDefault="00BD4174" w:rsidP="00222E8A">
      <w:pPr>
        <w:ind w:left="567"/>
        <w:jc w:val="both"/>
        <w:rPr>
          <w:kern w:val="24"/>
          <w:sz w:val="28"/>
          <w:szCs w:val="28"/>
        </w:rPr>
      </w:pPr>
      <w:r w:rsidRPr="001D132B">
        <w:rPr>
          <w:kern w:val="24"/>
          <w:sz w:val="28"/>
          <w:szCs w:val="28"/>
        </w:rPr>
        <w:t>Обязуюсь:</w:t>
      </w:r>
    </w:p>
    <w:p w:rsidR="00BD4174" w:rsidRPr="001D132B" w:rsidRDefault="00BD4174" w:rsidP="00222E8A">
      <w:pPr>
        <w:pStyle w:val="a7"/>
        <w:spacing w:after="0"/>
        <w:ind w:left="567" w:firstLine="709"/>
        <w:jc w:val="both"/>
        <w:rPr>
          <w:sz w:val="28"/>
          <w:szCs w:val="28"/>
        </w:rPr>
      </w:pPr>
      <w:r w:rsidRPr="001D132B">
        <w:rPr>
          <w:sz w:val="28"/>
          <w:szCs w:val="28"/>
        </w:rPr>
        <w:t xml:space="preserve">1. Заключить с Комитетом по управлению имуществом города Волгодонска договор аренды муниципального имущества </w:t>
      </w:r>
      <w:r w:rsidR="0027174D" w:rsidRPr="009A1D0E">
        <w:rPr>
          <w:sz w:val="28"/>
          <w:szCs w:val="28"/>
        </w:rPr>
        <w:t>(за исключением земельных участков)</w:t>
      </w:r>
      <w:r w:rsidR="0027174D" w:rsidRPr="001D132B">
        <w:rPr>
          <w:sz w:val="28"/>
          <w:szCs w:val="28"/>
        </w:rPr>
        <w:t xml:space="preserve"> на новый срок </w:t>
      </w:r>
      <w:r w:rsidRPr="001D132B">
        <w:rPr>
          <w:sz w:val="28"/>
          <w:szCs w:val="28"/>
        </w:rPr>
        <w:t>(с условиями проекта договора аренды ознакомлен, обязанности арендатора по договору принимаю в полном объеме).</w:t>
      </w:r>
    </w:p>
    <w:p w:rsidR="00BD4174" w:rsidRPr="001D132B" w:rsidRDefault="00BD4174" w:rsidP="00222E8A">
      <w:pPr>
        <w:pStyle w:val="a7"/>
        <w:spacing w:after="0"/>
        <w:ind w:left="567" w:firstLine="709"/>
        <w:jc w:val="both"/>
        <w:rPr>
          <w:sz w:val="28"/>
          <w:szCs w:val="28"/>
        </w:rPr>
      </w:pPr>
      <w:r w:rsidRPr="001D132B">
        <w:rPr>
          <w:sz w:val="28"/>
          <w:szCs w:val="28"/>
        </w:rP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BB283B" w:rsidRPr="001D132B" w:rsidRDefault="00BB283B" w:rsidP="00222E8A">
      <w:pPr>
        <w:pStyle w:val="a7"/>
        <w:spacing w:after="0"/>
        <w:ind w:left="567" w:firstLine="709"/>
        <w:jc w:val="both"/>
        <w:rPr>
          <w:sz w:val="28"/>
          <w:szCs w:val="28"/>
        </w:rPr>
      </w:pPr>
    </w:p>
    <w:p w:rsidR="00BD4174" w:rsidRPr="001D132B" w:rsidRDefault="00BD4174" w:rsidP="00222E8A">
      <w:pPr>
        <w:ind w:left="567" w:firstLine="709"/>
        <w:jc w:val="both"/>
        <w:rPr>
          <w:sz w:val="28"/>
          <w:szCs w:val="28"/>
        </w:rPr>
      </w:pPr>
      <w:r w:rsidRPr="001D132B">
        <w:rPr>
          <w:sz w:val="28"/>
          <w:szCs w:val="28"/>
        </w:rPr>
        <w:t>Приложение: копии документов, предоставляемых по инициативе заявителя на ___ листах.</w:t>
      </w:r>
    </w:p>
    <w:p w:rsidR="00BB283B" w:rsidRPr="001D132B" w:rsidRDefault="00BB283B" w:rsidP="00222E8A">
      <w:pPr>
        <w:ind w:left="567"/>
        <w:jc w:val="both"/>
        <w:rPr>
          <w:sz w:val="28"/>
          <w:szCs w:val="28"/>
        </w:rPr>
      </w:pPr>
    </w:p>
    <w:p w:rsidR="00BD4174" w:rsidRPr="001D132B" w:rsidRDefault="00BD4174" w:rsidP="00222E8A">
      <w:pPr>
        <w:ind w:left="567"/>
        <w:rPr>
          <w:sz w:val="28"/>
          <w:szCs w:val="28"/>
        </w:rPr>
      </w:pPr>
      <w:r w:rsidRPr="001D132B">
        <w:rPr>
          <w:sz w:val="28"/>
          <w:szCs w:val="28"/>
        </w:rPr>
        <w:t>___________________/___________________________________</w:t>
      </w:r>
      <w:r w:rsidR="00222E8A">
        <w:rPr>
          <w:sz w:val="28"/>
          <w:szCs w:val="28"/>
        </w:rPr>
        <w:t>_____________</w:t>
      </w:r>
      <w:r w:rsidRPr="001D132B">
        <w:rPr>
          <w:sz w:val="28"/>
          <w:szCs w:val="28"/>
        </w:rPr>
        <w:t>/</w:t>
      </w:r>
    </w:p>
    <w:p w:rsidR="00BD4174" w:rsidRPr="001D132B" w:rsidRDefault="00BD4174" w:rsidP="00222E8A">
      <w:pPr>
        <w:tabs>
          <w:tab w:val="left" w:pos="6240"/>
        </w:tabs>
        <w:ind w:left="567"/>
        <w:rPr>
          <w:sz w:val="28"/>
          <w:szCs w:val="28"/>
        </w:rPr>
      </w:pPr>
      <w:r w:rsidRPr="001D132B">
        <w:rPr>
          <w:i/>
          <w:sz w:val="28"/>
          <w:szCs w:val="28"/>
        </w:rPr>
        <w:t xml:space="preserve">            Подпись                                                                                     </w:t>
      </w:r>
      <w:r w:rsidRPr="001D132B">
        <w:rPr>
          <w:sz w:val="28"/>
          <w:szCs w:val="28"/>
        </w:rPr>
        <w:t xml:space="preserve">Ф.И.О. </w:t>
      </w:r>
      <w:r w:rsidRPr="001D132B">
        <w:rPr>
          <w:i/>
          <w:sz w:val="28"/>
          <w:szCs w:val="28"/>
        </w:rPr>
        <w:t xml:space="preserve">     </w:t>
      </w:r>
    </w:p>
    <w:p w:rsidR="000C1C75" w:rsidRDefault="000C1C75" w:rsidP="00222E8A">
      <w:pPr>
        <w:tabs>
          <w:tab w:val="left" w:pos="6240"/>
        </w:tabs>
        <w:ind w:left="567" w:right="-3"/>
        <w:rPr>
          <w:sz w:val="28"/>
          <w:szCs w:val="28"/>
        </w:rPr>
      </w:pPr>
    </w:p>
    <w:p w:rsidR="00222E8A" w:rsidRDefault="00222E8A" w:rsidP="00222E8A">
      <w:pPr>
        <w:tabs>
          <w:tab w:val="left" w:pos="6240"/>
        </w:tabs>
        <w:ind w:left="567" w:right="-3"/>
        <w:rPr>
          <w:sz w:val="28"/>
          <w:szCs w:val="28"/>
        </w:rPr>
      </w:pPr>
    </w:p>
    <w:p w:rsidR="00BB283B" w:rsidRPr="001D132B" w:rsidRDefault="00BB283B" w:rsidP="00222E8A">
      <w:pPr>
        <w:tabs>
          <w:tab w:val="left" w:pos="6240"/>
        </w:tabs>
        <w:ind w:left="567" w:right="-3"/>
        <w:rPr>
          <w:i/>
          <w:sz w:val="28"/>
          <w:szCs w:val="28"/>
        </w:rPr>
      </w:pPr>
      <w:r w:rsidRPr="001D132B">
        <w:rPr>
          <w:sz w:val="28"/>
          <w:szCs w:val="28"/>
        </w:rPr>
        <w:t xml:space="preserve">МП </w:t>
      </w:r>
      <w:r w:rsidRPr="001D132B">
        <w:rPr>
          <w:i/>
          <w:sz w:val="28"/>
          <w:szCs w:val="28"/>
        </w:rPr>
        <w:t>(для ИП, ЮЛ)</w:t>
      </w:r>
    </w:p>
    <w:p w:rsidR="00BD4174" w:rsidRPr="001D132B" w:rsidRDefault="00BD4174" w:rsidP="00BD4174">
      <w:pPr>
        <w:tabs>
          <w:tab w:val="left" w:pos="6240"/>
        </w:tabs>
        <w:rPr>
          <w:i/>
          <w:sz w:val="28"/>
          <w:szCs w:val="28"/>
        </w:rPr>
      </w:pPr>
    </w:p>
    <w:p w:rsidR="006F1EF0" w:rsidRPr="00B342D0" w:rsidRDefault="00BD4174" w:rsidP="006F1EF0">
      <w:pPr>
        <w:tabs>
          <w:tab w:val="left" w:pos="4253"/>
          <w:tab w:val="left" w:pos="6240"/>
        </w:tabs>
      </w:pPr>
      <w:r w:rsidRPr="001D132B">
        <w:rPr>
          <w:i/>
          <w:sz w:val="28"/>
          <w:szCs w:val="28"/>
        </w:rPr>
        <w:br w:type="page"/>
      </w:r>
      <w:r w:rsidR="00BB42AF" w:rsidRPr="00B342D0">
        <w:rPr>
          <w:i/>
          <w:sz w:val="20"/>
          <w:szCs w:val="20"/>
        </w:rPr>
        <w:lastRenderedPageBreak/>
        <w:t xml:space="preserve">                                                                                    </w:t>
      </w:r>
      <w:r w:rsidR="006F1EF0" w:rsidRPr="00B342D0">
        <w:t>Приложение № 2 к административному регламенту</w:t>
      </w:r>
    </w:p>
    <w:p w:rsidR="006F1EF0" w:rsidRDefault="00781C20" w:rsidP="00781C20">
      <w:pPr>
        <w:tabs>
          <w:tab w:val="left" w:pos="4253"/>
        </w:tabs>
        <w:ind w:left="4253"/>
        <w:rPr>
          <w:bCs/>
        </w:rPr>
      </w:pPr>
      <w:r w:rsidRPr="00B342D0">
        <w:t>Комитента по управлению имуществом города Волгодонск</w:t>
      </w:r>
      <w:r w:rsidR="00C163D1" w:rsidRPr="00B342D0">
        <w:t xml:space="preserve"> </w:t>
      </w:r>
      <w:r w:rsidR="006F1EF0" w:rsidRPr="00B342D0">
        <w:t xml:space="preserve">предоставления муниципальной услуги </w:t>
      </w:r>
      <w:r w:rsidR="006F1EF0" w:rsidRPr="00B342D0">
        <w:rPr>
          <w:bCs/>
        </w:rPr>
        <w:t xml:space="preserve">«Заключение договоров аренды муниципального имущества (за </w:t>
      </w:r>
      <w:r w:rsidRPr="00B342D0">
        <w:rPr>
          <w:bCs/>
        </w:rPr>
        <w:t xml:space="preserve">исключением земельных участков) </w:t>
      </w:r>
      <w:r w:rsidR="006F1EF0" w:rsidRPr="00B342D0">
        <w:rPr>
          <w:bCs/>
        </w:rPr>
        <w:t>на новый срок»</w:t>
      </w:r>
    </w:p>
    <w:p w:rsidR="000C1C75" w:rsidRDefault="000C1C75" w:rsidP="00781C20">
      <w:pPr>
        <w:tabs>
          <w:tab w:val="left" w:pos="4253"/>
        </w:tabs>
        <w:ind w:left="4253"/>
        <w:rPr>
          <w:bCs/>
        </w:rPr>
      </w:pPr>
    </w:p>
    <w:p w:rsidR="000C1C75" w:rsidRPr="000C1C75" w:rsidRDefault="000C1C75" w:rsidP="00781C20">
      <w:pPr>
        <w:tabs>
          <w:tab w:val="left" w:pos="4253"/>
        </w:tabs>
        <w:ind w:left="4253"/>
        <w:rPr>
          <w:bCs/>
          <w:sz w:val="28"/>
          <w:szCs w:val="28"/>
        </w:rPr>
      </w:pPr>
      <w:r w:rsidRPr="000C1C75">
        <w:rPr>
          <w:bCs/>
          <w:sz w:val="28"/>
          <w:szCs w:val="28"/>
        </w:rPr>
        <w:t>Председателю Комитета по управлению</w:t>
      </w:r>
    </w:p>
    <w:p w:rsidR="000C1C75" w:rsidRPr="000C1C75" w:rsidRDefault="000C1C75" w:rsidP="00781C20">
      <w:pPr>
        <w:tabs>
          <w:tab w:val="left" w:pos="4253"/>
        </w:tabs>
        <w:ind w:left="4253"/>
        <w:rPr>
          <w:bCs/>
          <w:sz w:val="28"/>
          <w:szCs w:val="28"/>
        </w:rPr>
      </w:pPr>
      <w:r w:rsidRPr="000C1C75">
        <w:rPr>
          <w:bCs/>
          <w:sz w:val="28"/>
          <w:szCs w:val="28"/>
        </w:rPr>
        <w:t>имуществом города Волгодонска</w:t>
      </w:r>
    </w:p>
    <w:p w:rsidR="00144333" w:rsidRPr="000C1C75" w:rsidRDefault="00144333" w:rsidP="00781C20">
      <w:pPr>
        <w:ind w:left="4253"/>
        <w:jc w:val="both"/>
        <w:rPr>
          <w:sz w:val="28"/>
          <w:szCs w:val="28"/>
        </w:rPr>
      </w:pPr>
      <w:r w:rsidRPr="000C1C75">
        <w:rPr>
          <w:sz w:val="28"/>
          <w:szCs w:val="28"/>
        </w:rPr>
        <w:t>__________________________________</w:t>
      </w:r>
    </w:p>
    <w:p w:rsidR="00144333" w:rsidRPr="000C1C75" w:rsidRDefault="00144333" w:rsidP="00781C20">
      <w:pPr>
        <w:ind w:left="4253"/>
        <w:jc w:val="center"/>
        <w:rPr>
          <w:sz w:val="28"/>
          <w:szCs w:val="28"/>
          <w:vertAlign w:val="superscript"/>
        </w:rPr>
      </w:pPr>
      <w:r w:rsidRPr="000C1C75">
        <w:rPr>
          <w:sz w:val="28"/>
          <w:szCs w:val="28"/>
          <w:vertAlign w:val="superscript"/>
        </w:rPr>
        <w:t>(кому наименование должности, Ф.И.О.)</w:t>
      </w:r>
    </w:p>
    <w:p w:rsidR="00144333" w:rsidRPr="000C1C75" w:rsidRDefault="00144333" w:rsidP="00781C20">
      <w:pPr>
        <w:spacing w:line="216" w:lineRule="auto"/>
        <w:ind w:left="4253"/>
        <w:rPr>
          <w:sz w:val="28"/>
          <w:szCs w:val="28"/>
        </w:rPr>
      </w:pPr>
      <w:r w:rsidRPr="000C1C75">
        <w:rPr>
          <w:sz w:val="28"/>
          <w:szCs w:val="28"/>
        </w:rPr>
        <w:t>от ________________________________</w:t>
      </w:r>
    </w:p>
    <w:p w:rsidR="00144333" w:rsidRPr="000C1C75" w:rsidRDefault="00144333" w:rsidP="00781C20">
      <w:pPr>
        <w:spacing w:line="216" w:lineRule="auto"/>
        <w:ind w:left="4253"/>
        <w:jc w:val="center"/>
        <w:rPr>
          <w:sz w:val="28"/>
          <w:szCs w:val="28"/>
          <w:vertAlign w:val="superscript"/>
        </w:rPr>
      </w:pPr>
      <w:r w:rsidRPr="000C1C75">
        <w:rPr>
          <w:sz w:val="28"/>
          <w:szCs w:val="28"/>
          <w:vertAlign w:val="superscript"/>
        </w:rPr>
        <w:t>Фамилия</w:t>
      </w:r>
    </w:p>
    <w:p w:rsidR="00144333" w:rsidRPr="000C1C75" w:rsidRDefault="00144333" w:rsidP="00781C20">
      <w:pPr>
        <w:spacing w:line="216" w:lineRule="auto"/>
        <w:ind w:left="4253"/>
        <w:rPr>
          <w:sz w:val="28"/>
          <w:szCs w:val="28"/>
        </w:rPr>
      </w:pPr>
      <w:r w:rsidRPr="000C1C75">
        <w:rPr>
          <w:sz w:val="28"/>
          <w:szCs w:val="28"/>
        </w:rPr>
        <w:t>__________________________________</w:t>
      </w:r>
    </w:p>
    <w:p w:rsidR="00144333" w:rsidRPr="000C1C75" w:rsidRDefault="00144333" w:rsidP="00781C20">
      <w:pPr>
        <w:spacing w:line="216" w:lineRule="auto"/>
        <w:ind w:left="4253"/>
        <w:jc w:val="center"/>
        <w:rPr>
          <w:sz w:val="28"/>
          <w:szCs w:val="28"/>
          <w:vertAlign w:val="superscript"/>
        </w:rPr>
      </w:pPr>
      <w:r w:rsidRPr="000C1C75">
        <w:rPr>
          <w:sz w:val="28"/>
          <w:szCs w:val="28"/>
          <w:vertAlign w:val="superscript"/>
        </w:rPr>
        <w:t>Имя</w:t>
      </w:r>
    </w:p>
    <w:p w:rsidR="00144333" w:rsidRPr="000C1C75" w:rsidRDefault="00144333" w:rsidP="00781C20">
      <w:pPr>
        <w:spacing w:line="216" w:lineRule="auto"/>
        <w:ind w:left="4253"/>
        <w:rPr>
          <w:sz w:val="28"/>
          <w:szCs w:val="28"/>
        </w:rPr>
      </w:pPr>
      <w:r w:rsidRPr="000C1C75">
        <w:rPr>
          <w:sz w:val="28"/>
          <w:szCs w:val="28"/>
        </w:rPr>
        <w:t>__________________________________</w:t>
      </w:r>
    </w:p>
    <w:p w:rsidR="00144333" w:rsidRPr="000C1C75" w:rsidRDefault="00144333" w:rsidP="00781C20">
      <w:pPr>
        <w:spacing w:line="216" w:lineRule="auto"/>
        <w:ind w:left="4253"/>
        <w:jc w:val="center"/>
        <w:rPr>
          <w:sz w:val="28"/>
          <w:szCs w:val="28"/>
          <w:vertAlign w:val="superscript"/>
        </w:rPr>
      </w:pPr>
      <w:r w:rsidRPr="000C1C75">
        <w:rPr>
          <w:sz w:val="28"/>
          <w:szCs w:val="28"/>
          <w:vertAlign w:val="superscript"/>
        </w:rPr>
        <w:t>Отчество</w:t>
      </w:r>
    </w:p>
    <w:p w:rsidR="00144333" w:rsidRPr="000C1C75" w:rsidRDefault="00144333" w:rsidP="00781C20">
      <w:pPr>
        <w:spacing w:line="216" w:lineRule="auto"/>
        <w:ind w:left="4253"/>
        <w:rPr>
          <w:sz w:val="28"/>
          <w:szCs w:val="28"/>
        </w:rPr>
      </w:pPr>
      <w:r w:rsidRPr="000C1C75">
        <w:rPr>
          <w:sz w:val="28"/>
          <w:szCs w:val="28"/>
        </w:rPr>
        <w:t>__________________________________</w:t>
      </w:r>
    </w:p>
    <w:p w:rsidR="00144333" w:rsidRPr="000C1C75" w:rsidRDefault="00144333" w:rsidP="00781C20">
      <w:pPr>
        <w:spacing w:line="216" w:lineRule="auto"/>
        <w:ind w:left="4253"/>
        <w:jc w:val="center"/>
        <w:rPr>
          <w:sz w:val="28"/>
          <w:szCs w:val="28"/>
          <w:vertAlign w:val="superscript"/>
        </w:rPr>
      </w:pPr>
      <w:r w:rsidRPr="000C1C75">
        <w:rPr>
          <w:sz w:val="28"/>
          <w:szCs w:val="28"/>
          <w:vertAlign w:val="superscript"/>
        </w:rPr>
        <w:t>Дата рождения</w:t>
      </w:r>
    </w:p>
    <w:p w:rsidR="00144333" w:rsidRPr="000C1C75" w:rsidRDefault="00144333" w:rsidP="00781C20">
      <w:pPr>
        <w:spacing w:line="216" w:lineRule="auto"/>
        <w:ind w:left="4253"/>
        <w:rPr>
          <w:sz w:val="28"/>
          <w:szCs w:val="28"/>
        </w:rPr>
      </w:pPr>
      <w:r w:rsidRPr="000C1C75">
        <w:rPr>
          <w:sz w:val="28"/>
          <w:szCs w:val="28"/>
        </w:rPr>
        <w:t xml:space="preserve">документ, удостоверяющий личность: </w:t>
      </w:r>
    </w:p>
    <w:p w:rsidR="00144333" w:rsidRPr="000C1C75" w:rsidRDefault="00144333" w:rsidP="00781C20">
      <w:pPr>
        <w:spacing w:line="216" w:lineRule="auto"/>
        <w:ind w:left="4253"/>
        <w:rPr>
          <w:sz w:val="28"/>
          <w:szCs w:val="28"/>
        </w:rPr>
      </w:pPr>
      <w:r w:rsidRPr="000C1C75">
        <w:rPr>
          <w:sz w:val="28"/>
          <w:szCs w:val="28"/>
        </w:rPr>
        <w:t>__________________________________</w:t>
      </w:r>
    </w:p>
    <w:p w:rsidR="00144333" w:rsidRPr="000C1C75" w:rsidRDefault="00144333" w:rsidP="00781C20">
      <w:pPr>
        <w:spacing w:line="216" w:lineRule="auto"/>
        <w:ind w:left="4253"/>
        <w:jc w:val="center"/>
        <w:rPr>
          <w:sz w:val="28"/>
          <w:szCs w:val="28"/>
          <w:vertAlign w:val="superscript"/>
        </w:rPr>
      </w:pPr>
      <w:r w:rsidRPr="000C1C75">
        <w:rPr>
          <w:sz w:val="28"/>
          <w:szCs w:val="28"/>
          <w:vertAlign w:val="superscript"/>
        </w:rPr>
        <w:t>(серия, номер, кем и когда выдан)</w:t>
      </w:r>
    </w:p>
    <w:p w:rsidR="00144333" w:rsidRPr="000C1C75" w:rsidRDefault="00144333" w:rsidP="00781C20">
      <w:pPr>
        <w:spacing w:line="216" w:lineRule="auto"/>
        <w:ind w:left="4253"/>
        <w:rPr>
          <w:sz w:val="28"/>
          <w:szCs w:val="28"/>
        </w:rPr>
      </w:pPr>
      <w:r w:rsidRPr="000C1C75">
        <w:rPr>
          <w:sz w:val="28"/>
          <w:szCs w:val="28"/>
        </w:rPr>
        <w:t>__________________________________</w:t>
      </w:r>
    </w:p>
    <w:p w:rsidR="00222E8A" w:rsidRDefault="00222E8A" w:rsidP="00144333">
      <w:pPr>
        <w:keepNext/>
        <w:widowControl/>
        <w:tabs>
          <w:tab w:val="left" w:pos="4253"/>
          <w:tab w:val="left" w:pos="4320"/>
        </w:tabs>
        <w:ind w:right="-3"/>
        <w:jc w:val="center"/>
        <w:outlineLvl w:val="0"/>
        <w:rPr>
          <w:sz w:val="28"/>
          <w:szCs w:val="28"/>
        </w:rPr>
      </w:pPr>
    </w:p>
    <w:p w:rsidR="00833EA8" w:rsidRPr="00B342D0" w:rsidRDefault="00833EA8" w:rsidP="00222E8A">
      <w:pPr>
        <w:keepNext/>
        <w:widowControl/>
        <w:tabs>
          <w:tab w:val="left" w:pos="4253"/>
          <w:tab w:val="left" w:pos="4320"/>
        </w:tabs>
        <w:ind w:left="567" w:right="-3"/>
        <w:jc w:val="center"/>
        <w:outlineLvl w:val="0"/>
        <w:rPr>
          <w:sz w:val="28"/>
          <w:szCs w:val="28"/>
        </w:rPr>
      </w:pPr>
      <w:r w:rsidRPr="00B342D0">
        <w:rPr>
          <w:sz w:val="28"/>
          <w:szCs w:val="28"/>
        </w:rPr>
        <w:t>СОГЛАСИЕ</w:t>
      </w:r>
    </w:p>
    <w:p w:rsidR="00833EA8" w:rsidRPr="00B342D0" w:rsidRDefault="00833EA8" w:rsidP="00222E8A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42D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33EA8" w:rsidRPr="00B342D0" w:rsidRDefault="00833EA8" w:rsidP="00222E8A">
      <w:pPr>
        <w:pStyle w:val="ConsPlusNonformat"/>
        <w:ind w:left="567" w:firstLine="708"/>
        <w:rPr>
          <w:rFonts w:ascii="Times New Roman" w:hAnsi="Times New Roman" w:cs="Times New Roman"/>
          <w:sz w:val="28"/>
          <w:szCs w:val="28"/>
        </w:rPr>
      </w:pPr>
      <w:r w:rsidRPr="00B342D0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33EA8" w:rsidRPr="00B342D0" w:rsidRDefault="00833EA8" w:rsidP="00222E8A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2D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33EA8" w:rsidRPr="00B342D0" w:rsidRDefault="00833EA8" w:rsidP="00222E8A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42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B342D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B342D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</w:t>
      </w:r>
      <w:r w:rsidRPr="00B342D0"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BB283B" w:rsidRPr="00B342D0" w:rsidRDefault="00BB283B" w:rsidP="00222E8A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42D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B283B" w:rsidRPr="00B342D0" w:rsidRDefault="00BB283B" w:rsidP="00222E8A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2D0">
        <w:rPr>
          <w:rFonts w:ascii="Times New Roman" w:hAnsi="Times New Roman" w:cs="Times New Roman"/>
          <w:sz w:val="28"/>
          <w:szCs w:val="28"/>
          <w:vertAlign w:val="superscript"/>
        </w:rPr>
        <w:t>Ф.И.О., дата рождения, серия, номер, кем и когда выдан документ, удостоверяющий личность</w:t>
      </w:r>
    </w:p>
    <w:p w:rsidR="00BB283B" w:rsidRPr="00B342D0" w:rsidRDefault="00BB283B" w:rsidP="00222E8A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42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283B" w:rsidRPr="00B342D0" w:rsidRDefault="00BB283B" w:rsidP="00222E8A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42D0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BB283B" w:rsidRPr="00B342D0" w:rsidRDefault="00BB283B" w:rsidP="00222E8A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42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44333" w:rsidRPr="00B342D0">
        <w:rPr>
          <w:rFonts w:ascii="Times New Roman" w:hAnsi="Times New Roman" w:cs="Times New Roman"/>
          <w:sz w:val="28"/>
          <w:szCs w:val="28"/>
        </w:rPr>
        <w:t>,</w:t>
      </w:r>
    </w:p>
    <w:p w:rsidR="00554E20" w:rsidRPr="00B342D0" w:rsidRDefault="00BB283B" w:rsidP="00222E8A">
      <w:pPr>
        <w:keepNext/>
        <w:widowControl/>
        <w:tabs>
          <w:tab w:val="left" w:pos="4320"/>
        </w:tabs>
        <w:ind w:left="567" w:right="-3"/>
        <w:jc w:val="both"/>
        <w:outlineLvl w:val="0"/>
        <w:rPr>
          <w:bCs/>
          <w:sz w:val="28"/>
          <w:szCs w:val="28"/>
        </w:rPr>
      </w:pPr>
      <w:proofErr w:type="gramStart"/>
      <w:r w:rsidRPr="00B342D0">
        <w:rPr>
          <w:sz w:val="28"/>
          <w:szCs w:val="28"/>
        </w:rPr>
        <w:t xml:space="preserve">включая сбор, запись, систематизацию, накопление, хранение, уточнение </w:t>
      </w:r>
      <w:r w:rsidR="00833EA8" w:rsidRPr="00B342D0">
        <w:rPr>
          <w:sz w:val="28"/>
          <w:szCs w:val="28"/>
        </w:rPr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 w:rsidR="00833EA8" w:rsidRPr="00B342D0">
        <w:rPr>
          <w:sz w:val="28"/>
          <w:szCs w:val="28"/>
        </w:rPr>
        <w:t xml:space="preserve"> </w:t>
      </w:r>
      <w:r w:rsidR="00554E20" w:rsidRPr="00B342D0">
        <w:rPr>
          <w:bCs/>
          <w:sz w:val="28"/>
          <w:szCs w:val="28"/>
        </w:rPr>
        <w:t>«Заключение договоров аренды муниципального имущества (за исключением земельных участков) на новый срок»</w:t>
      </w:r>
      <w:r w:rsidR="008D15E8" w:rsidRPr="00B342D0">
        <w:rPr>
          <w:bCs/>
          <w:sz w:val="28"/>
          <w:szCs w:val="28"/>
        </w:rPr>
        <w:t>.</w:t>
      </w:r>
    </w:p>
    <w:p w:rsidR="00833EA8" w:rsidRPr="00B342D0" w:rsidRDefault="00833EA8" w:rsidP="00222E8A">
      <w:pPr>
        <w:tabs>
          <w:tab w:val="left" w:pos="1134"/>
        </w:tabs>
        <w:ind w:left="567" w:firstLine="709"/>
        <w:jc w:val="both"/>
        <w:rPr>
          <w:sz w:val="28"/>
          <w:szCs w:val="28"/>
        </w:rPr>
      </w:pPr>
      <w:r w:rsidRPr="00B342D0">
        <w:rPr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33EA8" w:rsidRPr="00B342D0" w:rsidRDefault="00833EA8" w:rsidP="00222E8A">
      <w:pPr>
        <w:pStyle w:val="ConsPlusNonformat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D0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B342D0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B342D0">
        <w:rPr>
          <w:rFonts w:ascii="Times New Roman" w:hAnsi="Times New Roman" w:cs="Times New Roman"/>
          <w:sz w:val="28"/>
          <w:szCs w:val="28"/>
        </w:rPr>
        <w:t>.</w:t>
      </w:r>
    </w:p>
    <w:p w:rsidR="00833EA8" w:rsidRPr="00B342D0" w:rsidRDefault="00833EA8" w:rsidP="00222E8A">
      <w:pPr>
        <w:pStyle w:val="ConsPlusNonformat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2D0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Подтверждаю, что </w:t>
      </w:r>
      <w:proofErr w:type="gramStart"/>
      <w:r w:rsidRPr="00B342D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342D0"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13" w:history="1">
        <w:r w:rsidRPr="00B342D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42D0"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ook w:val="04A0"/>
      </w:tblPr>
      <w:tblGrid>
        <w:gridCol w:w="4856"/>
        <w:gridCol w:w="4856"/>
      </w:tblGrid>
      <w:tr w:rsidR="00833EA8" w:rsidRPr="00B342D0" w:rsidTr="001539D8">
        <w:trPr>
          <w:trHeight w:val="1712"/>
        </w:trPr>
        <w:tc>
          <w:tcPr>
            <w:tcW w:w="4856" w:type="dxa"/>
          </w:tcPr>
          <w:p w:rsidR="00833EA8" w:rsidRPr="00B342D0" w:rsidRDefault="00833EA8" w:rsidP="00222E8A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33EA8" w:rsidRPr="00B342D0" w:rsidRDefault="00833EA8" w:rsidP="00222E8A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:rsidR="00833EA8" w:rsidRPr="00B342D0" w:rsidRDefault="00833EA8" w:rsidP="00222E8A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A8" w:rsidRPr="00B342D0" w:rsidRDefault="005C724E" w:rsidP="00222E8A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33EA8" w:rsidRPr="00B342D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33EA8" w:rsidRPr="00B342D0" w:rsidRDefault="00833EA8" w:rsidP="00222E8A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Ф.И.О. лица, принявшего документы</w:t>
            </w:r>
          </w:p>
          <w:p w:rsidR="00833EA8" w:rsidRPr="00B342D0" w:rsidRDefault="00833EA8" w:rsidP="00222E8A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33EA8" w:rsidRPr="00B342D0" w:rsidRDefault="00833EA8" w:rsidP="00222E8A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33EA8" w:rsidRPr="00B342D0" w:rsidRDefault="00833EA8" w:rsidP="00222E8A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833EA8" w:rsidRPr="00B342D0" w:rsidRDefault="00833EA8" w:rsidP="00222E8A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  <w:p w:rsidR="00833EA8" w:rsidRPr="00B342D0" w:rsidRDefault="00833EA8" w:rsidP="00222E8A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33EA8" w:rsidRPr="00B342D0" w:rsidRDefault="00833EA8" w:rsidP="00222E8A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833EA8" w:rsidRPr="00B342D0" w:rsidRDefault="00833EA8" w:rsidP="00222E8A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</w:tr>
    </w:tbl>
    <w:p w:rsidR="00833EA8" w:rsidRPr="00B342D0" w:rsidRDefault="002A3371" w:rsidP="00833EA8">
      <w:pPr>
        <w:autoSpaceDE w:val="0"/>
        <w:autoSpaceDN w:val="0"/>
        <w:adjustRightInd w:val="0"/>
        <w:ind w:right="-144" w:firstLine="4253"/>
      </w:pPr>
      <w:r w:rsidRPr="00B342D0">
        <w:br w:type="page"/>
      </w:r>
      <w:r w:rsidR="00833EA8" w:rsidRPr="00B342D0">
        <w:lastRenderedPageBreak/>
        <w:t>Приложение № 3 к административному регламенту</w:t>
      </w:r>
    </w:p>
    <w:p w:rsidR="00554E20" w:rsidRPr="00B342D0" w:rsidRDefault="00781C20" w:rsidP="00781C20">
      <w:pPr>
        <w:ind w:left="4253"/>
        <w:rPr>
          <w:bCs/>
        </w:rPr>
      </w:pPr>
      <w:r w:rsidRPr="00B342D0">
        <w:t>Комитета по управлению имуществом города Волгодонска</w:t>
      </w:r>
      <w:r w:rsidR="00144333" w:rsidRPr="00B342D0">
        <w:t xml:space="preserve"> </w:t>
      </w:r>
      <w:r w:rsidR="00833EA8" w:rsidRPr="00B342D0">
        <w:t xml:space="preserve">предоставления муниципальной услуги </w:t>
      </w:r>
      <w:r w:rsidR="00554E20" w:rsidRPr="00B342D0">
        <w:rPr>
          <w:bCs/>
        </w:rPr>
        <w:t xml:space="preserve">«Заключение договоров аренды муниципального имущества (за </w:t>
      </w:r>
      <w:r w:rsidRPr="00B342D0">
        <w:rPr>
          <w:bCs/>
        </w:rPr>
        <w:t xml:space="preserve">исключением земельных участков) </w:t>
      </w:r>
      <w:r w:rsidR="00554E20" w:rsidRPr="00B342D0">
        <w:rPr>
          <w:bCs/>
        </w:rPr>
        <w:t>на новый срок»</w:t>
      </w:r>
    </w:p>
    <w:p w:rsidR="00833EA8" w:rsidRPr="00B342D0" w:rsidRDefault="00833EA8" w:rsidP="00554E20">
      <w:pPr>
        <w:keepNext/>
        <w:widowControl/>
        <w:tabs>
          <w:tab w:val="left" w:pos="4320"/>
        </w:tabs>
        <w:ind w:right="-3"/>
        <w:outlineLvl w:val="0"/>
        <w:rPr>
          <w:sz w:val="22"/>
          <w:szCs w:val="22"/>
        </w:rPr>
      </w:pPr>
    </w:p>
    <w:p w:rsidR="00144333" w:rsidRPr="00B342D0" w:rsidRDefault="00833EA8" w:rsidP="00BB283B">
      <w:pPr>
        <w:jc w:val="center"/>
        <w:rPr>
          <w:sz w:val="28"/>
          <w:szCs w:val="28"/>
        </w:rPr>
      </w:pPr>
      <w:r w:rsidRPr="00B342D0">
        <w:rPr>
          <w:sz w:val="28"/>
          <w:szCs w:val="28"/>
        </w:rPr>
        <w:t xml:space="preserve">Блок-схема последовательности действий административных процедур </w:t>
      </w:r>
    </w:p>
    <w:p w:rsidR="0077386E" w:rsidRPr="00B342D0" w:rsidRDefault="00833EA8" w:rsidP="00BB283B">
      <w:pPr>
        <w:jc w:val="center"/>
        <w:rPr>
          <w:bCs/>
          <w:sz w:val="28"/>
          <w:szCs w:val="28"/>
        </w:rPr>
      </w:pPr>
      <w:r w:rsidRPr="00B342D0">
        <w:rPr>
          <w:sz w:val="28"/>
          <w:szCs w:val="28"/>
        </w:rPr>
        <w:t xml:space="preserve">при предоставлении муниципальной услуги </w:t>
      </w:r>
      <w:r w:rsidR="00554E20" w:rsidRPr="00B342D0">
        <w:rPr>
          <w:bCs/>
          <w:sz w:val="28"/>
          <w:szCs w:val="28"/>
        </w:rPr>
        <w:t>«Заключение д</w:t>
      </w:r>
      <w:r w:rsidR="00BB283B" w:rsidRPr="00B342D0">
        <w:rPr>
          <w:bCs/>
          <w:sz w:val="28"/>
          <w:szCs w:val="28"/>
        </w:rPr>
        <w:t xml:space="preserve">оговоров аренды муниципального </w:t>
      </w:r>
      <w:r w:rsidR="00554E20" w:rsidRPr="00B342D0">
        <w:rPr>
          <w:bCs/>
          <w:sz w:val="28"/>
          <w:szCs w:val="28"/>
        </w:rPr>
        <w:t>имущества (за исключением земельных участков) на новый срок»</w:t>
      </w:r>
    </w:p>
    <w:p w:rsidR="00BB283B" w:rsidRPr="00B342D0" w:rsidRDefault="00B738AA" w:rsidP="00BB28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70" style="position:absolute;left:0;text-align:left;margin-left:183.9pt;margin-top:3.65pt;width:103pt;height:24pt;z-index:251643904" arcsize="10923f">
            <v:textbox style="mso-next-textbox:#_x0000_s1070">
              <w:txbxContent>
                <w:p w:rsidR="00104778" w:rsidRPr="00B323FC" w:rsidRDefault="00104778" w:rsidP="00833EA8">
                  <w:pPr>
                    <w:jc w:val="center"/>
                  </w:pPr>
                  <w:r w:rsidRPr="00B323FC">
                    <w:t>Начало</w:t>
                  </w:r>
                </w:p>
              </w:txbxContent>
            </v:textbox>
          </v:roundrect>
        </w:pict>
      </w:r>
    </w:p>
    <w:p w:rsidR="0077386E" w:rsidRPr="00B342D0" w:rsidRDefault="00B738AA" w:rsidP="0077386E">
      <w:pPr>
        <w:tabs>
          <w:tab w:val="left" w:pos="1134"/>
        </w:tabs>
        <w:jc w:val="center"/>
        <w:rPr>
          <w:sz w:val="28"/>
          <w:szCs w:val="28"/>
        </w:rPr>
      </w:pPr>
      <w:r w:rsidRPr="00B738AA">
        <w:rPr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235.85pt;margin-top:10.8pt;width:0;height:15.55pt;z-index:251667456" o:connectortype="straight">
            <v:stroke endarrow="block"/>
          </v:shape>
        </w:pict>
      </w:r>
    </w:p>
    <w:p w:rsidR="0077386E" w:rsidRPr="00B342D0" w:rsidRDefault="00B738AA" w:rsidP="0077386E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105" type="#_x0000_t111" style="position:absolute;left:0;text-align:left;margin-left:153.45pt;margin-top:10.25pt;width:186pt;height:21.8pt;z-index:251658240">
            <v:textbox>
              <w:txbxContent>
                <w:p w:rsidR="00104778" w:rsidRPr="008921F7" w:rsidRDefault="00104778" w:rsidP="0077386E">
                  <w:pPr>
                    <w:jc w:val="center"/>
                  </w:pPr>
                  <w:r w:rsidRPr="008921F7">
                    <w:t>Прием документов</w:t>
                  </w:r>
                </w:p>
              </w:txbxContent>
            </v:textbox>
          </v:shape>
        </w:pict>
      </w:r>
    </w:p>
    <w:p w:rsidR="0077386E" w:rsidRPr="00B342D0" w:rsidRDefault="00B738AA" w:rsidP="0077386E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left:0;text-align:left;margin-left:235.2pt;margin-top:15.35pt;width:.65pt;height:13.1pt;flip:x;z-index:251644928" o:connectortype="straight">
            <v:stroke endarrow="block"/>
          </v:shape>
        </w:pict>
      </w:r>
    </w:p>
    <w:p w:rsidR="0077386E" w:rsidRPr="00B342D0" w:rsidRDefault="00B738AA" w:rsidP="0077386E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2" type="#_x0000_t110" style="position:absolute;left:0;text-align:left;margin-left:114.1pt;margin-top:11.6pt;width:241.85pt;height:117.2pt;z-index:251645952">
            <v:textbox style="mso-next-textbox:#_x0000_s1092">
              <w:txbxContent>
                <w:p w:rsidR="00104778" w:rsidRPr="00602816" w:rsidRDefault="00104778" w:rsidP="0077386E">
                  <w:pPr>
                    <w:jc w:val="center"/>
                  </w:pPr>
                  <w:r w:rsidRPr="0091333B">
                    <w:t>Есть основания для отказа по п.2.</w:t>
                  </w:r>
                  <w:r>
                    <w:t>8</w:t>
                  </w:r>
                  <w:r w:rsidRPr="0091333B">
                    <w:t>. административного регламента</w:t>
                  </w:r>
                </w:p>
              </w:txbxContent>
            </v:textbox>
          </v:shape>
        </w:pict>
      </w:r>
    </w:p>
    <w:p w:rsidR="0077386E" w:rsidRPr="00B342D0" w:rsidRDefault="0077386E" w:rsidP="0077386E">
      <w:pPr>
        <w:autoSpaceDE w:val="0"/>
        <w:jc w:val="both"/>
        <w:rPr>
          <w:sz w:val="28"/>
          <w:szCs w:val="28"/>
        </w:rPr>
      </w:pPr>
      <w:r w:rsidRPr="00B342D0">
        <w:rPr>
          <w:sz w:val="28"/>
          <w:szCs w:val="28"/>
        </w:rPr>
        <w:t xml:space="preserve">                    нет                                                                          да</w:t>
      </w:r>
    </w:p>
    <w:p w:rsidR="0077386E" w:rsidRPr="00B342D0" w:rsidRDefault="0077386E" w:rsidP="0077386E">
      <w:pPr>
        <w:autoSpaceDE w:val="0"/>
        <w:jc w:val="both"/>
        <w:rPr>
          <w:sz w:val="28"/>
          <w:szCs w:val="28"/>
        </w:rPr>
      </w:pPr>
    </w:p>
    <w:p w:rsidR="00BB283B" w:rsidRPr="00B342D0" w:rsidRDefault="00BB283B" w:rsidP="0077386E">
      <w:pPr>
        <w:autoSpaceDE w:val="0"/>
        <w:jc w:val="both"/>
        <w:rPr>
          <w:szCs w:val="28"/>
        </w:rPr>
      </w:pPr>
    </w:p>
    <w:p w:rsidR="0077386E" w:rsidRPr="00B342D0" w:rsidRDefault="00B738AA" w:rsidP="0077386E">
      <w:pPr>
        <w:autoSpaceDE w:val="0"/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3" type="#_x0000_t34" style="position:absolute;left:0;text-align:left;margin-left:60.35pt;margin-top:7.55pt;width:53.75pt;height:21.3pt;rotation:180;flip:y;z-index:251656192" o:connectortype="elbow" adj="21941,359797,-80031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04" type="#_x0000_t34" style="position:absolute;left:0;text-align:left;margin-left:355.95pt;margin-top:7.55pt;width:29.3pt;height:14.05pt;z-index:251657216" o:connectortype="elbow" adj="22411,-545458,-325106">
            <v:stroke endarrow="block"/>
          </v:shape>
        </w:pict>
      </w:r>
      <w:r w:rsidR="0077386E" w:rsidRPr="00B342D0">
        <w:rPr>
          <w:sz w:val="28"/>
          <w:szCs w:val="28"/>
        </w:rPr>
        <w:t xml:space="preserve">                                                                </w:t>
      </w:r>
    </w:p>
    <w:p w:rsidR="0077386E" w:rsidRPr="00B342D0" w:rsidRDefault="00B738AA" w:rsidP="0077386E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95" style="position:absolute;left:0;text-align:left;margin-left:-22.8pt;margin-top:12.4pt;width:171.75pt;height:27.75pt;flip:y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.25pt">
            <v:textbox style="mso-next-textbox:#Прямоугольник 3">
              <w:txbxContent>
                <w:p w:rsidR="00104778" w:rsidRPr="006325E8" w:rsidRDefault="00104778" w:rsidP="0077386E">
                  <w:pPr>
                    <w:jc w:val="center"/>
                  </w:pPr>
                  <w:r w:rsidRPr="0091333B">
                    <w:t>Регистрация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3" type="#_x0000_t176" style="position:absolute;left:0;text-align:left;margin-left:333.45pt;margin-top:5.5pt;width:107.6pt;height:39.85pt;z-index:251646976">
            <v:textbox style="mso-next-textbox:#_x0000_s1093">
              <w:txbxContent>
                <w:p w:rsidR="00104778" w:rsidRPr="00B323FC" w:rsidRDefault="00104778" w:rsidP="0077386E">
                  <w:pPr>
                    <w:jc w:val="center"/>
                  </w:pPr>
                  <w:r w:rsidRPr="00B323FC">
                    <w:t xml:space="preserve">Отказ в </w:t>
                  </w:r>
                  <w:r>
                    <w:t>пр</w:t>
                  </w:r>
                  <w:r w:rsidRPr="00B323FC">
                    <w:t>и</w:t>
                  </w:r>
                  <w:r>
                    <w:t xml:space="preserve">еме документов </w:t>
                  </w:r>
                </w:p>
              </w:txbxContent>
            </v:textbox>
          </v:shape>
        </w:pict>
      </w:r>
    </w:p>
    <w:p w:rsidR="0077386E" w:rsidRPr="00B342D0" w:rsidRDefault="0077386E" w:rsidP="0077386E">
      <w:pPr>
        <w:autoSpaceDE w:val="0"/>
        <w:jc w:val="both"/>
        <w:rPr>
          <w:sz w:val="28"/>
          <w:szCs w:val="28"/>
        </w:rPr>
      </w:pPr>
    </w:p>
    <w:p w:rsidR="0077386E" w:rsidRPr="00B342D0" w:rsidRDefault="00B738AA" w:rsidP="0077386E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32" style="position:absolute;left:0;text-align:left;margin-left:62.05pt;margin-top:7.95pt;width:.05pt;height:15.15pt;z-index:251648000" o:connectortype="straight">
            <v:stroke endarrow="block"/>
          </v:shape>
        </w:pict>
      </w:r>
    </w:p>
    <w:p w:rsidR="0077386E" w:rsidRPr="00B342D0" w:rsidRDefault="00B738AA" w:rsidP="0077386E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4" o:spid="_x0000_s1097" style="position:absolute;left:0;text-align:left;margin-left:-46.8pt;margin-top:7pt;width:213.75pt;height:63.4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Прямоугольник 14">
              <w:txbxContent>
                <w:p w:rsidR="00104778" w:rsidRDefault="00104778" w:rsidP="0077386E">
                  <w:pPr>
                    <w:jc w:val="both"/>
                    <w:rPr>
                      <w:rFonts w:eastAsia="Times New Roman" w:cs="Calibri"/>
                      <w:kern w:val="0"/>
                    </w:rPr>
                  </w:pPr>
                  <w:r w:rsidRPr="00820461">
                    <w:t>Межведомственное информационное взаимодействие с</w:t>
                  </w:r>
                  <w:r w:rsidRPr="00820461">
                    <w:rPr>
                      <w:rFonts w:eastAsia="Times New Roman" w:cs="Calibri"/>
                      <w:kern w:val="0"/>
                    </w:rPr>
                    <w:t xml:space="preserve"> Федеральной налоговой службой Российской Федерации</w:t>
                  </w:r>
                </w:p>
              </w:txbxContent>
            </v:textbox>
          </v:rect>
        </w:pict>
      </w:r>
    </w:p>
    <w:p w:rsidR="0077386E" w:rsidRPr="00B342D0" w:rsidRDefault="0077386E" w:rsidP="0077386E">
      <w:pPr>
        <w:autoSpaceDE w:val="0"/>
        <w:jc w:val="both"/>
        <w:rPr>
          <w:sz w:val="28"/>
          <w:szCs w:val="28"/>
        </w:rPr>
      </w:pPr>
    </w:p>
    <w:p w:rsidR="0077386E" w:rsidRPr="00B342D0" w:rsidRDefault="0077386E" w:rsidP="0077386E">
      <w:pPr>
        <w:autoSpaceDE w:val="0"/>
        <w:jc w:val="both"/>
        <w:rPr>
          <w:sz w:val="28"/>
          <w:szCs w:val="28"/>
        </w:rPr>
      </w:pPr>
    </w:p>
    <w:p w:rsidR="0077386E" w:rsidRPr="00B342D0" w:rsidRDefault="0077386E" w:rsidP="0077386E">
      <w:pPr>
        <w:autoSpaceDE w:val="0"/>
        <w:jc w:val="both"/>
        <w:rPr>
          <w:sz w:val="28"/>
          <w:szCs w:val="28"/>
        </w:rPr>
      </w:pPr>
    </w:p>
    <w:p w:rsidR="0077386E" w:rsidRPr="00B342D0" w:rsidRDefault="0077386E" w:rsidP="0077386E">
      <w:pPr>
        <w:autoSpaceDE w:val="0"/>
        <w:jc w:val="both"/>
        <w:rPr>
          <w:sz w:val="10"/>
          <w:szCs w:val="28"/>
        </w:rPr>
      </w:pPr>
    </w:p>
    <w:p w:rsidR="0077386E" w:rsidRPr="00B342D0" w:rsidRDefault="00B738AA" w:rsidP="0077386E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20" type="#_x0000_t32" style="position:absolute;left:0;text-align:left;margin-left:62.1pt;margin-top:.25pt;width:.05pt;height:15.15pt;z-index:251668480" o:connectortype="straight">
            <v:stroke endarrow="block"/>
          </v:shape>
        </w:pict>
      </w:r>
    </w:p>
    <w:p w:rsidR="0077386E" w:rsidRPr="00B342D0" w:rsidRDefault="00B738AA" w:rsidP="0077386E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06" style="position:absolute;left:0;text-align:left;margin-left:-46.8pt;margin-top:-.4pt;width:213.75pt;height:37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106">
              <w:txbxContent>
                <w:p w:rsidR="00104778" w:rsidRPr="006325E8" w:rsidRDefault="00104778" w:rsidP="0077386E">
                  <w:pPr>
                    <w:jc w:val="center"/>
                  </w:pPr>
                  <w:r>
                    <w:t>Передача документов в КУИ города Волгодонска для рассмотрения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102" type="#_x0000_t110" style="position:absolute;left:0;text-align:left;margin-left:122.75pt;margin-top:2.45pt;width:238.85pt;height:125.85pt;z-index:251655168">
            <v:textbox style="mso-next-textbox:#_x0000_s1102">
              <w:txbxContent>
                <w:p w:rsidR="00104778" w:rsidRPr="00602816" w:rsidRDefault="00104778" w:rsidP="0077386E">
                  <w:pPr>
                    <w:jc w:val="center"/>
                  </w:pPr>
                  <w:r w:rsidRPr="00B323FC">
                    <w:t xml:space="preserve">Есть основания для отказа </w:t>
                  </w:r>
                  <w:r w:rsidRPr="0091333B">
                    <w:t>по п.2.8. административного регламента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01" type="#_x0000_t34" style="position:absolute;left:0;text-align:left;margin-left:166.95pt;margin-top:7.3pt;width:40.35pt;height:14.25pt;z-index:251654144" o:connectortype="elbow" adj="21627,-803747,-134900">
            <v:stroke endarrow="block"/>
          </v:shape>
        </w:pict>
      </w:r>
    </w:p>
    <w:p w:rsidR="0077386E" w:rsidRPr="00B342D0" w:rsidRDefault="0077386E" w:rsidP="0077386E">
      <w:pPr>
        <w:autoSpaceDE w:val="0"/>
        <w:jc w:val="both"/>
        <w:rPr>
          <w:sz w:val="22"/>
          <w:szCs w:val="28"/>
        </w:rPr>
      </w:pPr>
    </w:p>
    <w:p w:rsidR="0077386E" w:rsidRPr="00B342D0" w:rsidRDefault="0077386E" w:rsidP="0077386E">
      <w:pPr>
        <w:autoSpaceDE w:val="0"/>
        <w:jc w:val="both"/>
        <w:rPr>
          <w:sz w:val="28"/>
          <w:szCs w:val="28"/>
        </w:rPr>
      </w:pPr>
    </w:p>
    <w:p w:rsidR="0077386E" w:rsidRPr="00B342D0" w:rsidRDefault="0077386E" w:rsidP="0077386E">
      <w:pPr>
        <w:autoSpaceDE w:val="0"/>
        <w:jc w:val="both"/>
        <w:rPr>
          <w:sz w:val="28"/>
          <w:szCs w:val="28"/>
        </w:rPr>
      </w:pPr>
      <w:r w:rsidRPr="00B342D0">
        <w:rPr>
          <w:sz w:val="28"/>
          <w:szCs w:val="28"/>
        </w:rPr>
        <w:t xml:space="preserve">                    нет                                                                          да</w:t>
      </w:r>
    </w:p>
    <w:p w:rsidR="0077386E" w:rsidRPr="00B342D0" w:rsidRDefault="00B738AA" w:rsidP="0077386E">
      <w:pPr>
        <w:autoSpaceDE w:val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 id="_x0000_s1111" type="#_x0000_t34" style="position:absolute;left:0;text-align:left;margin-left:361.6pt;margin-top:4.5pt;width:31.9pt;height:20.2pt;z-index:251662336" o:connectortype="elbow" adj="21972,-604853,-302434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110" type="#_x0000_t34" style="position:absolute;left:0;text-align:left;margin-left:55.2pt;margin-top:3.6pt;width:66.75pt;height:19.65pt;rotation:180;flip:y;z-index:251661312" o:connectortype="elbow" adj="21955,620794,-66984">
            <v:stroke endarrow="block"/>
          </v:shape>
        </w:pict>
      </w:r>
    </w:p>
    <w:p w:rsidR="0077386E" w:rsidRPr="00B342D0" w:rsidRDefault="00B738AA" w:rsidP="0077386E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98" style="position:absolute;left:0;text-align:left;margin-left:-27.3pt;margin-top:9.45pt;width:180.75pt;height:75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_x0000_s1098">
              <w:txbxContent>
                <w:p w:rsidR="00104778" w:rsidRPr="00781C20" w:rsidRDefault="00104778" w:rsidP="0077386E">
                  <w:pPr>
                    <w:jc w:val="center"/>
                  </w:pPr>
                  <w:r w:rsidRPr="00844072">
                    <w:t xml:space="preserve">Подготовка и </w:t>
                  </w:r>
                  <w:r w:rsidRPr="00781C20">
                    <w:t xml:space="preserve">подписание договора аренды муниципального имущества </w:t>
                  </w:r>
                </w:p>
                <w:p w:rsidR="00104778" w:rsidRPr="00844072" w:rsidRDefault="00104778" w:rsidP="0077386E">
                  <w:pPr>
                    <w:jc w:val="center"/>
                  </w:pPr>
                  <w:r w:rsidRPr="00781C20">
                    <w:rPr>
                      <w:bCs/>
                    </w:rPr>
                    <w:t>(за исключением земельных участков)</w:t>
                  </w:r>
                  <w:r w:rsidRPr="00781C20">
                    <w:t xml:space="preserve"> на новый срок</w:t>
                  </w:r>
                </w:p>
              </w:txbxContent>
            </v:textbox>
          </v:rect>
        </w:pict>
      </w:r>
      <w:r w:rsidRPr="00B738AA">
        <w:rPr>
          <w:noProof/>
          <w:szCs w:val="28"/>
        </w:rPr>
        <w:pict>
          <v:rect id="_x0000_s1096" style="position:absolute;left:0;text-align:left;margin-left:325.95pt;margin-top:10.9pt;width:166.15pt;height:105.3pt;z-index:251650048">
            <v:textbox style="mso-next-textbox:#_x0000_s1096">
              <w:txbxContent>
                <w:p w:rsidR="00104778" w:rsidRPr="00844072" w:rsidRDefault="00104778" w:rsidP="0077386E">
                  <w:pPr>
                    <w:jc w:val="center"/>
                  </w:pPr>
                  <w:r w:rsidRPr="00844072">
                    <w:t xml:space="preserve">Подготовка, подписание и регистрация уведомления об отказе </w:t>
                  </w:r>
                  <w:r w:rsidRPr="00781C20">
                    <w:t>в оформлении документов по муниципальной услуге</w:t>
                  </w:r>
                  <w:r w:rsidRPr="00844072">
                    <w:t xml:space="preserve"> в форме письма и передача в МАУ «МФЦ»</w:t>
                  </w:r>
                </w:p>
              </w:txbxContent>
            </v:textbox>
          </v:rect>
        </w:pict>
      </w:r>
    </w:p>
    <w:p w:rsidR="0077386E" w:rsidRPr="00B342D0" w:rsidRDefault="0077386E" w:rsidP="0077386E">
      <w:pPr>
        <w:autoSpaceDE w:val="0"/>
        <w:jc w:val="both"/>
        <w:rPr>
          <w:sz w:val="28"/>
          <w:szCs w:val="28"/>
        </w:rPr>
      </w:pPr>
    </w:p>
    <w:p w:rsidR="0077386E" w:rsidRPr="00B342D0" w:rsidRDefault="0077386E" w:rsidP="0077386E">
      <w:pPr>
        <w:autoSpaceDE w:val="0"/>
        <w:jc w:val="both"/>
        <w:rPr>
          <w:sz w:val="28"/>
          <w:szCs w:val="28"/>
        </w:rPr>
      </w:pPr>
    </w:p>
    <w:p w:rsidR="00BB283B" w:rsidRPr="00B342D0" w:rsidRDefault="00BB283B" w:rsidP="0077386E">
      <w:pPr>
        <w:autoSpaceDE w:val="0"/>
        <w:jc w:val="both"/>
        <w:rPr>
          <w:sz w:val="28"/>
          <w:szCs w:val="28"/>
        </w:rPr>
      </w:pPr>
    </w:p>
    <w:p w:rsidR="00844072" w:rsidRPr="00B342D0" w:rsidRDefault="00844072" w:rsidP="0077386E">
      <w:pPr>
        <w:autoSpaceDE w:val="0"/>
        <w:jc w:val="both"/>
        <w:rPr>
          <w:sz w:val="28"/>
          <w:szCs w:val="28"/>
        </w:rPr>
      </w:pPr>
    </w:p>
    <w:p w:rsidR="0077386E" w:rsidRPr="00B342D0" w:rsidRDefault="00B738AA" w:rsidP="0077386E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22" type="#_x0000_t111" style="position:absolute;left:0;text-align:left;margin-left:-44.7pt;margin-top:16.8pt;width:301.5pt;height:96pt;z-index:251670528">
            <v:textbox style="mso-next-textbox:#_x0000_s1122">
              <w:txbxContent>
                <w:p w:rsidR="00104778" w:rsidRPr="00844072" w:rsidRDefault="00104778" w:rsidP="00844072">
                  <w:pPr>
                    <w:jc w:val="center"/>
                  </w:pPr>
                  <w:r w:rsidRPr="00844072">
                    <w:t xml:space="preserve">Выдача заявителю договора аренды муниципального имущества </w:t>
                  </w:r>
                  <w:r w:rsidRPr="00781C20">
                    <w:rPr>
                      <w:bCs/>
                    </w:rPr>
                    <w:t>(за исключением земельных участков)</w:t>
                  </w:r>
                  <w:r w:rsidRPr="00781C20">
                    <w:t xml:space="preserve"> на новый срок</w:t>
                  </w:r>
                  <w:r>
                    <w:t xml:space="preserve"> в </w:t>
                  </w:r>
                  <w:r w:rsidRPr="00844072">
                    <w:t>КУИ города Волгодонска</w:t>
                  </w:r>
                  <w:r>
                    <w:t>, МАУ «МФЦ», МФЦ и ЕПГУ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13" type="#_x0000_t32" style="position:absolute;left:0;text-align:left;margin-left:55.35pt;margin-top:5pt;width:.05pt;height:11.8pt;flip:x;z-index:251663360" o:connectortype="straight">
            <v:stroke endarrow="block"/>
          </v:shape>
        </w:pict>
      </w:r>
    </w:p>
    <w:p w:rsidR="0077386E" w:rsidRPr="00B342D0" w:rsidRDefault="0077386E" w:rsidP="0077386E">
      <w:pPr>
        <w:autoSpaceDE w:val="0"/>
        <w:jc w:val="both"/>
        <w:rPr>
          <w:sz w:val="28"/>
          <w:szCs w:val="28"/>
        </w:rPr>
      </w:pPr>
    </w:p>
    <w:p w:rsidR="0077386E" w:rsidRPr="00B342D0" w:rsidRDefault="00B738AA" w:rsidP="0077386E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21" type="#_x0000_t111" style="position:absolute;left:0;text-align:left;margin-left:207.3pt;margin-top:14.9pt;width:293.8pt;height:81.85pt;z-index:251669504">
            <v:textbox style="mso-next-textbox:#_x0000_s1121">
              <w:txbxContent>
                <w:p w:rsidR="00104778" w:rsidRPr="00844072" w:rsidRDefault="00104778" w:rsidP="00844072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07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МАУ «МФЦ» заявителю уведомления об отказе </w:t>
                  </w:r>
                  <w:r w:rsidRPr="00781C20">
                    <w:rPr>
                      <w:rFonts w:ascii="Times New Roman" w:hAnsi="Times New Roman"/>
                      <w:sz w:val="24"/>
                      <w:szCs w:val="24"/>
                    </w:rPr>
                    <w:t>в оформлении документов по муниципальной услуге</w:t>
                  </w:r>
                  <w:r w:rsidRPr="008440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форме 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исьма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15" type="#_x0000_t32" style="position:absolute;left:0;text-align:left;margin-left:405.45pt;margin-top:3.5pt;width:.05pt;height:11.8pt;flip:x;z-index:251665408" o:connectortype="straight">
            <v:stroke endarrow="block"/>
          </v:shape>
        </w:pict>
      </w:r>
    </w:p>
    <w:p w:rsidR="0077386E" w:rsidRPr="00B342D0" w:rsidRDefault="0077386E" w:rsidP="0077386E">
      <w:pPr>
        <w:autoSpaceDE w:val="0"/>
        <w:jc w:val="both"/>
        <w:rPr>
          <w:sz w:val="28"/>
          <w:szCs w:val="28"/>
        </w:rPr>
      </w:pPr>
    </w:p>
    <w:p w:rsidR="0077386E" w:rsidRPr="00B342D0" w:rsidRDefault="0077386E" w:rsidP="0077386E">
      <w:pPr>
        <w:autoSpaceDE w:val="0"/>
        <w:jc w:val="both"/>
        <w:rPr>
          <w:sz w:val="28"/>
          <w:szCs w:val="28"/>
        </w:rPr>
      </w:pPr>
    </w:p>
    <w:p w:rsidR="0077386E" w:rsidRPr="00B342D0" w:rsidRDefault="0077386E" w:rsidP="0077386E">
      <w:pPr>
        <w:autoSpaceDE w:val="0"/>
        <w:ind w:left="6354" w:firstLine="706"/>
        <w:jc w:val="both"/>
        <w:rPr>
          <w:sz w:val="28"/>
          <w:szCs w:val="28"/>
        </w:rPr>
      </w:pPr>
    </w:p>
    <w:p w:rsidR="0077386E" w:rsidRPr="00B342D0" w:rsidRDefault="00B738AA" w:rsidP="0077386E">
      <w:pPr>
        <w:autoSpaceDE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4" type="#_x0000_t32" style="position:absolute;left:0;text-align:left;margin-left:55.15pt;margin-top:16.2pt;width:.05pt;height:11.8pt;flip:x;z-index:251664384" o:connectortype="straight">
            <v:stroke endarrow="block"/>
          </v:shape>
        </w:pict>
      </w:r>
    </w:p>
    <w:p w:rsidR="0077386E" w:rsidRPr="00B342D0" w:rsidRDefault="00B738AA" w:rsidP="0077386E">
      <w:pPr>
        <w:autoSpaceDE w:val="0"/>
        <w:jc w:val="both"/>
      </w:pPr>
      <w:r w:rsidRPr="00B738AA">
        <w:rPr>
          <w:noProof/>
          <w:sz w:val="28"/>
          <w:szCs w:val="28"/>
          <w:lang w:eastAsia="ru-RU"/>
        </w:rPr>
        <w:pict>
          <v:shape id="_x0000_s1107" type="#_x0000_t176" style="position:absolute;left:0;text-align:left;margin-left:251.75pt;margin-top:28.2pt;width:195.75pt;height:44.3pt;z-index:251660288">
            <v:textbox style="mso-next-textbox:#_x0000_s1107">
              <w:txbxContent>
                <w:p w:rsidR="00104778" w:rsidRPr="00B323FC" w:rsidRDefault="00104778" w:rsidP="0077386E">
                  <w:pPr>
                    <w:jc w:val="center"/>
                  </w:pPr>
                  <w:r>
                    <w:t>В</w:t>
                  </w:r>
                  <w:r w:rsidRPr="00B323FC">
                    <w:t xml:space="preserve"> </w:t>
                  </w:r>
                  <w:r>
                    <w:t>предоставлении муниципальной услуги отказано</w:t>
                  </w:r>
                </w:p>
              </w:txbxContent>
            </v:textbox>
          </v:shape>
        </w:pict>
      </w:r>
      <w:r w:rsidRPr="00B738AA">
        <w:rPr>
          <w:noProof/>
          <w:sz w:val="28"/>
          <w:szCs w:val="28"/>
          <w:lang w:eastAsia="ru-RU"/>
        </w:rPr>
        <w:pict>
          <v:shape id="_x0000_s1117" type="#_x0000_t32" style="position:absolute;left:0;text-align:left;margin-left:364.75pt;margin-top:16.25pt;width:.05pt;height:11.8pt;flip:x;z-index:251666432" o:connectortype="straight">
            <v:stroke endarrow="block"/>
          </v:shape>
        </w:pict>
      </w:r>
      <w:r w:rsidRPr="00B738AA">
        <w:rPr>
          <w:noProof/>
          <w:sz w:val="28"/>
          <w:szCs w:val="28"/>
          <w:lang w:eastAsia="ru-RU"/>
        </w:rPr>
        <w:pict>
          <v:shape id="_x0000_s1100" type="#_x0000_t176" style="position:absolute;left:0;text-align:left;margin-left:-13.05pt;margin-top:13.2pt;width:133.55pt;height:48.25pt;z-index:251653120">
            <v:textbox style="mso-next-textbox:#_x0000_s1100">
              <w:txbxContent>
                <w:p w:rsidR="00104778" w:rsidRPr="00977DB0" w:rsidRDefault="00104778" w:rsidP="0077386E">
                  <w:pPr>
                    <w:jc w:val="center"/>
                  </w:pPr>
                  <w:r>
                    <w:t>Муниципальная у</w:t>
                  </w:r>
                  <w:r w:rsidRPr="00977DB0">
                    <w:t>слуга оказана</w:t>
                  </w:r>
                </w:p>
              </w:txbxContent>
            </v:textbox>
          </v:shape>
        </w:pict>
      </w:r>
      <w:r w:rsidR="0077386E" w:rsidRPr="00B342D0">
        <w:rPr>
          <w:sz w:val="28"/>
          <w:szCs w:val="28"/>
        </w:rPr>
        <w:t xml:space="preserve">               </w:t>
      </w:r>
    </w:p>
    <w:p w:rsidR="00833EA8" w:rsidRPr="00B342D0" w:rsidRDefault="00833EA8" w:rsidP="00554E20">
      <w:pPr>
        <w:keepNext/>
        <w:widowControl/>
        <w:tabs>
          <w:tab w:val="left" w:pos="4320"/>
        </w:tabs>
        <w:ind w:right="-3"/>
        <w:outlineLvl w:val="0"/>
        <w:rPr>
          <w:sz w:val="28"/>
          <w:szCs w:val="28"/>
        </w:rPr>
      </w:pPr>
    </w:p>
    <w:p w:rsidR="00833EA8" w:rsidRPr="00B342D0" w:rsidRDefault="00833EA8" w:rsidP="00833EA8">
      <w:pPr>
        <w:autoSpaceDE w:val="0"/>
        <w:jc w:val="both"/>
        <w:rPr>
          <w:sz w:val="28"/>
          <w:szCs w:val="28"/>
        </w:rPr>
      </w:pPr>
    </w:p>
    <w:sectPr w:rsidR="00833EA8" w:rsidRPr="00B342D0" w:rsidSect="006C03AC">
      <w:pgSz w:w="11906" w:h="16838"/>
      <w:pgMar w:top="1135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78" w:rsidRDefault="00104778" w:rsidP="0079683C">
      <w:r>
        <w:separator/>
      </w:r>
    </w:p>
  </w:endnote>
  <w:endnote w:type="continuationSeparator" w:id="1">
    <w:p w:rsidR="00104778" w:rsidRDefault="00104778" w:rsidP="0079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78" w:rsidRDefault="00104778" w:rsidP="0079683C">
      <w:r>
        <w:separator/>
      </w:r>
    </w:p>
  </w:footnote>
  <w:footnote w:type="continuationSeparator" w:id="1">
    <w:p w:rsidR="00104778" w:rsidRDefault="00104778" w:rsidP="00796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691C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B72049"/>
    <w:multiLevelType w:val="hybridMultilevel"/>
    <w:tmpl w:val="EF04FAE0"/>
    <w:lvl w:ilvl="0" w:tplc="19C89820">
      <w:start w:val="4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254EF"/>
    <w:multiLevelType w:val="hybridMultilevel"/>
    <w:tmpl w:val="39A03FD2"/>
    <w:lvl w:ilvl="0" w:tplc="30081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9255F"/>
    <w:multiLevelType w:val="hybridMultilevel"/>
    <w:tmpl w:val="C44E6C96"/>
    <w:lvl w:ilvl="0" w:tplc="4EFA3C8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C03B4"/>
    <w:multiLevelType w:val="hybridMultilevel"/>
    <w:tmpl w:val="3AF4F926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137A7078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cs="Symbol" w:hint="default"/>
        <w:color w:val="0000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B00424"/>
    <w:multiLevelType w:val="hybridMultilevel"/>
    <w:tmpl w:val="976A4AB4"/>
    <w:lvl w:ilvl="0" w:tplc="31C844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90750"/>
    <w:multiLevelType w:val="hybridMultilevel"/>
    <w:tmpl w:val="509618E8"/>
    <w:lvl w:ilvl="0" w:tplc="30081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4B28"/>
    <w:multiLevelType w:val="hybridMultilevel"/>
    <w:tmpl w:val="43546870"/>
    <w:name w:val="WW8Num632"/>
    <w:lvl w:ilvl="0" w:tplc="A0C2E35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65DD0"/>
    <w:multiLevelType w:val="multilevel"/>
    <w:tmpl w:val="2D26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D5DEF"/>
    <w:multiLevelType w:val="multilevel"/>
    <w:tmpl w:val="5DA05CA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DE6B38"/>
    <w:multiLevelType w:val="singleLevel"/>
    <w:tmpl w:val="A5286A9A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3D3276AF"/>
    <w:multiLevelType w:val="multilevel"/>
    <w:tmpl w:val="B02ADD12"/>
    <w:lvl w:ilvl="0">
      <w:start w:val="1"/>
      <w:numFmt w:val="decimal"/>
      <w:suff w:val="space"/>
      <w:lvlText w:val="%1"/>
      <w:lvlJc w:val="left"/>
      <w:pPr>
        <w:ind w:left="928" w:hanging="360"/>
      </w:pPr>
      <w:rPr>
        <w:rFonts w:hint="default"/>
        <w:color w:val="auto"/>
      </w:rPr>
    </w:lvl>
    <w:lvl w:ilvl="1">
      <w:start w:val="4"/>
      <w:numFmt w:val="decimal"/>
      <w:isLgl/>
      <w:suff w:val="space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17">
    <w:nsid w:val="3D8D1523"/>
    <w:multiLevelType w:val="multilevel"/>
    <w:tmpl w:val="4E1C1DF4"/>
    <w:lvl w:ilvl="0">
      <w:start w:val="1"/>
      <w:numFmt w:val="bullet"/>
      <w:suff w:val="space"/>
      <w:lvlText w:val=""/>
      <w:lvlJc w:val="left"/>
      <w:pPr>
        <w:ind w:left="432" w:hanging="432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suff w:val="space"/>
      <w:lvlText w:val="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8">
    <w:nsid w:val="3F445A23"/>
    <w:multiLevelType w:val="hybridMultilevel"/>
    <w:tmpl w:val="CD34F3EE"/>
    <w:lvl w:ilvl="0" w:tplc="EFB0B7E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00265"/>
    <w:multiLevelType w:val="multilevel"/>
    <w:tmpl w:val="6B643334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6E7516E"/>
    <w:multiLevelType w:val="multilevel"/>
    <w:tmpl w:val="4E1C1DF4"/>
    <w:lvl w:ilvl="0">
      <w:start w:val="1"/>
      <w:numFmt w:val="bullet"/>
      <w:suff w:val="space"/>
      <w:lvlText w:val=""/>
      <w:lvlJc w:val="left"/>
      <w:pPr>
        <w:ind w:left="432" w:hanging="432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suff w:val="space"/>
      <w:lvlText w:val="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>
    <w:nsid w:val="47D02850"/>
    <w:multiLevelType w:val="hybridMultilevel"/>
    <w:tmpl w:val="A55C534C"/>
    <w:lvl w:ilvl="0" w:tplc="18724FD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70355"/>
    <w:multiLevelType w:val="hybridMultilevel"/>
    <w:tmpl w:val="01E4C8A6"/>
    <w:lvl w:ilvl="0" w:tplc="C504B0C8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59CB04E">
      <w:start w:val="1"/>
      <w:numFmt w:val="decimal"/>
      <w:lvlText w:val="%2)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83013"/>
    <w:multiLevelType w:val="hybridMultilevel"/>
    <w:tmpl w:val="04FC982C"/>
    <w:lvl w:ilvl="0" w:tplc="B484D0A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53316"/>
    <w:multiLevelType w:val="hybridMultilevel"/>
    <w:tmpl w:val="E0EEB8C2"/>
    <w:lvl w:ilvl="0" w:tplc="705A8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593A16"/>
    <w:multiLevelType w:val="multilevel"/>
    <w:tmpl w:val="C3564B2C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5CF32092"/>
    <w:multiLevelType w:val="multilevel"/>
    <w:tmpl w:val="C40C71D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6157192C"/>
    <w:multiLevelType w:val="hybridMultilevel"/>
    <w:tmpl w:val="02BE946E"/>
    <w:lvl w:ilvl="0" w:tplc="AFF028C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EA0967"/>
    <w:multiLevelType w:val="hybridMultilevel"/>
    <w:tmpl w:val="A6101E22"/>
    <w:lvl w:ilvl="0" w:tplc="F7F86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7060B"/>
    <w:multiLevelType w:val="hybridMultilevel"/>
    <w:tmpl w:val="57F24B5E"/>
    <w:lvl w:ilvl="0" w:tplc="3BF45A2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A13DA"/>
    <w:multiLevelType w:val="hybridMultilevel"/>
    <w:tmpl w:val="98A434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30B51"/>
    <w:multiLevelType w:val="hybridMultilevel"/>
    <w:tmpl w:val="70CEEAD6"/>
    <w:lvl w:ilvl="0" w:tplc="EBD4A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E3593"/>
    <w:multiLevelType w:val="multilevel"/>
    <w:tmpl w:val="C3CC08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7978368A"/>
    <w:multiLevelType w:val="hybridMultilevel"/>
    <w:tmpl w:val="C4B26EEE"/>
    <w:lvl w:ilvl="0" w:tplc="1D34C6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84D78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E3642AA"/>
    <w:multiLevelType w:val="hybridMultilevel"/>
    <w:tmpl w:val="5C129256"/>
    <w:lvl w:ilvl="0" w:tplc="DBAAB93E">
      <w:start w:val="1"/>
      <w:numFmt w:val="decimal"/>
      <w:suff w:val="space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3"/>
  </w:num>
  <w:num w:numId="7">
    <w:abstractNumId w:val="27"/>
  </w:num>
  <w:num w:numId="8">
    <w:abstractNumId w:val="32"/>
  </w:num>
  <w:num w:numId="9">
    <w:abstractNumId w:val="35"/>
  </w:num>
  <w:num w:numId="10">
    <w:abstractNumId w:val="4"/>
  </w:num>
  <w:num w:numId="11">
    <w:abstractNumId w:val="29"/>
  </w:num>
  <w:num w:numId="12">
    <w:abstractNumId w:val="8"/>
  </w:num>
  <w:num w:numId="13">
    <w:abstractNumId w:val="13"/>
  </w:num>
  <w:num w:numId="14">
    <w:abstractNumId w:val="11"/>
  </w:num>
  <w:num w:numId="15">
    <w:abstractNumId w:val="31"/>
  </w:num>
  <w:num w:numId="16">
    <w:abstractNumId w:val="6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14"/>
  </w:num>
  <w:num w:numId="20">
    <w:abstractNumId w:val="14"/>
  </w:num>
  <w:num w:numId="21">
    <w:abstractNumId w:val="25"/>
  </w:num>
  <w:num w:numId="22">
    <w:abstractNumId w:val="26"/>
  </w:num>
  <w:num w:numId="23">
    <w:abstractNumId w:val="5"/>
  </w:num>
  <w:num w:numId="24">
    <w:abstractNumId w:val="10"/>
  </w:num>
  <w:num w:numId="25">
    <w:abstractNumId w:val="36"/>
  </w:num>
  <w:num w:numId="26">
    <w:abstractNumId w:val="37"/>
  </w:num>
  <w:num w:numId="27">
    <w:abstractNumId w:val="9"/>
  </w:num>
  <w:num w:numId="28">
    <w:abstractNumId w:val="16"/>
  </w:num>
  <w:num w:numId="29">
    <w:abstractNumId w:val="19"/>
  </w:num>
  <w:num w:numId="30">
    <w:abstractNumId w:val="33"/>
  </w:num>
  <w:num w:numId="31">
    <w:abstractNumId w:val="24"/>
  </w:num>
  <w:num w:numId="32">
    <w:abstractNumId w:val="28"/>
  </w:num>
  <w:num w:numId="33">
    <w:abstractNumId w:val="30"/>
  </w:num>
  <w:num w:numId="34">
    <w:abstractNumId w:val="12"/>
  </w:num>
  <w:num w:numId="35">
    <w:abstractNumId w:val="17"/>
  </w:num>
  <w:num w:numId="36">
    <w:abstractNumId w:val="18"/>
  </w:num>
  <w:num w:numId="37">
    <w:abstractNumId w:val="7"/>
  </w:num>
  <w:num w:numId="38">
    <w:abstractNumId w:val="20"/>
  </w:num>
  <w:num w:numId="39">
    <w:abstractNumId w:val="34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5128"/>
    <w:rsid w:val="000032C4"/>
    <w:rsid w:val="0000511F"/>
    <w:rsid w:val="00005650"/>
    <w:rsid w:val="00012E51"/>
    <w:rsid w:val="000141D0"/>
    <w:rsid w:val="00016E26"/>
    <w:rsid w:val="000208D9"/>
    <w:rsid w:val="00023693"/>
    <w:rsid w:val="00025AA4"/>
    <w:rsid w:val="0003071B"/>
    <w:rsid w:val="00035328"/>
    <w:rsid w:val="0003644E"/>
    <w:rsid w:val="00046BD1"/>
    <w:rsid w:val="0004726A"/>
    <w:rsid w:val="00053C58"/>
    <w:rsid w:val="00054F26"/>
    <w:rsid w:val="00060058"/>
    <w:rsid w:val="00061909"/>
    <w:rsid w:val="00062647"/>
    <w:rsid w:val="000630EB"/>
    <w:rsid w:val="000637A6"/>
    <w:rsid w:val="00067998"/>
    <w:rsid w:val="00067D10"/>
    <w:rsid w:val="00070564"/>
    <w:rsid w:val="00076CD6"/>
    <w:rsid w:val="00083FDA"/>
    <w:rsid w:val="00083FF2"/>
    <w:rsid w:val="00085800"/>
    <w:rsid w:val="00087940"/>
    <w:rsid w:val="00090E30"/>
    <w:rsid w:val="00093F41"/>
    <w:rsid w:val="000943B1"/>
    <w:rsid w:val="00096340"/>
    <w:rsid w:val="000A0AC8"/>
    <w:rsid w:val="000A608A"/>
    <w:rsid w:val="000A6D1B"/>
    <w:rsid w:val="000A7095"/>
    <w:rsid w:val="000B095A"/>
    <w:rsid w:val="000B1216"/>
    <w:rsid w:val="000B24A6"/>
    <w:rsid w:val="000B7005"/>
    <w:rsid w:val="000B7645"/>
    <w:rsid w:val="000B770C"/>
    <w:rsid w:val="000B7F38"/>
    <w:rsid w:val="000C1C75"/>
    <w:rsid w:val="000C76BE"/>
    <w:rsid w:val="000D0EAD"/>
    <w:rsid w:val="000D26AE"/>
    <w:rsid w:val="000D356D"/>
    <w:rsid w:val="000E1F85"/>
    <w:rsid w:val="000E2420"/>
    <w:rsid w:val="000E2E6D"/>
    <w:rsid w:val="000E3ABB"/>
    <w:rsid w:val="000E3F0A"/>
    <w:rsid w:val="000E4597"/>
    <w:rsid w:val="000E5A4B"/>
    <w:rsid w:val="000E75B3"/>
    <w:rsid w:val="000F1F99"/>
    <w:rsid w:val="000F5854"/>
    <w:rsid w:val="000F591C"/>
    <w:rsid w:val="000F7207"/>
    <w:rsid w:val="000F771E"/>
    <w:rsid w:val="00100AC7"/>
    <w:rsid w:val="00101E83"/>
    <w:rsid w:val="00104778"/>
    <w:rsid w:val="00105BF0"/>
    <w:rsid w:val="0011024F"/>
    <w:rsid w:val="001115DB"/>
    <w:rsid w:val="00113688"/>
    <w:rsid w:val="00113AB4"/>
    <w:rsid w:val="001156DE"/>
    <w:rsid w:val="00116056"/>
    <w:rsid w:val="00117B87"/>
    <w:rsid w:val="00124BA9"/>
    <w:rsid w:val="001254F9"/>
    <w:rsid w:val="00126034"/>
    <w:rsid w:val="001267D9"/>
    <w:rsid w:val="00127151"/>
    <w:rsid w:val="00132322"/>
    <w:rsid w:val="001325C7"/>
    <w:rsid w:val="00136620"/>
    <w:rsid w:val="001416CB"/>
    <w:rsid w:val="00142D67"/>
    <w:rsid w:val="00143161"/>
    <w:rsid w:val="00144333"/>
    <w:rsid w:val="0014528D"/>
    <w:rsid w:val="001465D2"/>
    <w:rsid w:val="00146935"/>
    <w:rsid w:val="0015272D"/>
    <w:rsid w:val="001539D8"/>
    <w:rsid w:val="00154C94"/>
    <w:rsid w:val="0015592E"/>
    <w:rsid w:val="00156BAA"/>
    <w:rsid w:val="00161A13"/>
    <w:rsid w:val="00161AD4"/>
    <w:rsid w:val="00163E91"/>
    <w:rsid w:val="00164557"/>
    <w:rsid w:val="001648F3"/>
    <w:rsid w:val="00167811"/>
    <w:rsid w:val="001679C7"/>
    <w:rsid w:val="00167D31"/>
    <w:rsid w:val="00170C26"/>
    <w:rsid w:val="00171E85"/>
    <w:rsid w:val="00171E87"/>
    <w:rsid w:val="001731DF"/>
    <w:rsid w:val="00174027"/>
    <w:rsid w:val="00174CEC"/>
    <w:rsid w:val="00175CAA"/>
    <w:rsid w:val="00177DDD"/>
    <w:rsid w:val="00180522"/>
    <w:rsid w:val="00182B7F"/>
    <w:rsid w:val="00186DDF"/>
    <w:rsid w:val="0019320E"/>
    <w:rsid w:val="001971E1"/>
    <w:rsid w:val="001A4768"/>
    <w:rsid w:val="001A5395"/>
    <w:rsid w:val="001A6A1C"/>
    <w:rsid w:val="001A6F6C"/>
    <w:rsid w:val="001B050C"/>
    <w:rsid w:val="001B1F9B"/>
    <w:rsid w:val="001B20A9"/>
    <w:rsid w:val="001B3F86"/>
    <w:rsid w:val="001B48AB"/>
    <w:rsid w:val="001C07E8"/>
    <w:rsid w:val="001C17FE"/>
    <w:rsid w:val="001C1F83"/>
    <w:rsid w:val="001C228F"/>
    <w:rsid w:val="001C659D"/>
    <w:rsid w:val="001C7332"/>
    <w:rsid w:val="001C7FED"/>
    <w:rsid w:val="001D132B"/>
    <w:rsid w:val="001D3481"/>
    <w:rsid w:val="001D34BE"/>
    <w:rsid w:val="001D4F54"/>
    <w:rsid w:val="001D584A"/>
    <w:rsid w:val="001D7C86"/>
    <w:rsid w:val="001E4A28"/>
    <w:rsid w:val="001F1BF0"/>
    <w:rsid w:val="001F2267"/>
    <w:rsid w:val="001F44D7"/>
    <w:rsid w:val="001F511D"/>
    <w:rsid w:val="001F55AE"/>
    <w:rsid w:val="001F5BE9"/>
    <w:rsid w:val="001F6036"/>
    <w:rsid w:val="002009E3"/>
    <w:rsid w:val="00202B70"/>
    <w:rsid w:val="0020390D"/>
    <w:rsid w:val="00204990"/>
    <w:rsid w:val="00205EA0"/>
    <w:rsid w:val="00206CCB"/>
    <w:rsid w:val="002075CE"/>
    <w:rsid w:val="00211859"/>
    <w:rsid w:val="00211C52"/>
    <w:rsid w:val="00213893"/>
    <w:rsid w:val="00221642"/>
    <w:rsid w:val="00222E8A"/>
    <w:rsid w:val="002237C8"/>
    <w:rsid w:val="002241B1"/>
    <w:rsid w:val="00225478"/>
    <w:rsid w:val="002326BD"/>
    <w:rsid w:val="00233A48"/>
    <w:rsid w:val="00234128"/>
    <w:rsid w:val="0023475C"/>
    <w:rsid w:val="00236F66"/>
    <w:rsid w:val="002416B2"/>
    <w:rsid w:val="00241B0C"/>
    <w:rsid w:val="0024265C"/>
    <w:rsid w:val="00244749"/>
    <w:rsid w:val="00247A77"/>
    <w:rsid w:val="00250703"/>
    <w:rsid w:val="002534C3"/>
    <w:rsid w:val="00254F8E"/>
    <w:rsid w:val="00256B20"/>
    <w:rsid w:val="0026235A"/>
    <w:rsid w:val="002632BF"/>
    <w:rsid w:val="0026518C"/>
    <w:rsid w:val="0027174D"/>
    <w:rsid w:val="00272535"/>
    <w:rsid w:val="0027298C"/>
    <w:rsid w:val="00272E88"/>
    <w:rsid w:val="00273512"/>
    <w:rsid w:val="002752DF"/>
    <w:rsid w:val="00275317"/>
    <w:rsid w:val="002753BC"/>
    <w:rsid w:val="00275541"/>
    <w:rsid w:val="00277AA7"/>
    <w:rsid w:val="002809AA"/>
    <w:rsid w:val="00281E6C"/>
    <w:rsid w:val="00283CBF"/>
    <w:rsid w:val="00284B57"/>
    <w:rsid w:val="002905D5"/>
    <w:rsid w:val="0029084C"/>
    <w:rsid w:val="00290E9C"/>
    <w:rsid w:val="00292532"/>
    <w:rsid w:val="0029275F"/>
    <w:rsid w:val="00292823"/>
    <w:rsid w:val="00293653"/>
    <w:rsid w:val="0029389F"/>
    <w:rsid w:val="00293C6D"/>
    <w:rsid w:val="002A022C"/>
    <w:rsid w:val="002A2483"/>
    <w:rsid w:val="002A3371"/>
    <w:rsid w:val="002A4212"/>
    <w:rsid w:val="002A6745"/>
    <w:rsid w:val="002B1BB9"/>
    <w:rsid w:val="002B1C40"/>
    <w:rsid w:val="002B2FE9"/>
    <w:rsid w:val="002B78EB"/>
    <w:rsid w:val="002C0B23"/>
    <w:rsid w:val="002C2E27"/>
    <w:rsid w:val="002C3662"/>
    <w:rsid w:val="002C374B"/>
    <w:rsid w:val="002C47C6"/>
    <w:rsid w:val="002C5C2A"/>
    <w:rsid w:val="002C67A0"/>
    <w:rsid w:val="002C70E8"/>
    <w:rsid w:val="002D1C20"/>
    <w:rsid w:val="002D2885"/>
    <w:rsid w:val="002D51CC"/>
    <w:rsid w:val="002D7013"/>
    <w:rsid w:val="002D7EB8"/>
    <w:rsid w:val="002E0038"/>
    <w:rsid w:val="002E1853"/>
    <w:rsid w:val="002E2335"/>
    <w:rsid w:val="002E58F9"/>
    <w:rsid w:val="002E5DBB"/>
    <w:rsid w:val="002E7326"/>
    <w:rsid w:val="002E75E6"/>
    <w:rsid w:val="002F17D6"/>
    <w:rsid w:val="002F19A8"/>
    <w:rsid w:val="002F6834"/>
    <w:rsid w:val="002F7C8C"/>
    <w:rsid w:val="00305C59"/>
    <w:rsid w:val="00312C25"/>
    <w:rsid w:val="00314388"/>
    <w:rsid w:val="00315135"/>
    <w:rsid w:val="00316AA9"/>
    <w:rsid w:val="0031787E"/>
    <w:rsid w:val="003214D9"/>
    <w:rsid w:val="00323C56"/>
    <w:rsid w:val="00326606"/>
    <w:rsid w:val="00327660"/>
    <w:rsid w:val="003277E3"/>
    <w:rsid w:val="00330017"/>
    <w:rsid w:val="00335687"/>
    <w:rsid w:val="00336BF4"/>
    <w:rsid w:val="00340C87"/>
    <w:rsid w:val="0034213A"/>
    <w:rsid w:val="00342C12"/>
    <w:rsid w:val="00344F63"/>
    <w:rsid w:val="00344F6D"/>
    <w:rsid w:val="003451CA"/>
    <w:rsid w:val="00345DA3"/>
    <w:rsid w:val="00346309"/>
    <w:rsid w:val="003467FC"/>
    <w:rsid w:val="003469C5"/>
    <w:rsid w:val="00351A71"/>
    <w:rsid w:val="0035412B"/>
    <w:rsid w:val="003551F8"/>
    <w:rsid w:val="00356EE9"/>
    <w:rsid w:val="003578B0"/>
    <w:rsid w:val="00361498"/>
    <w:rsid w:val="0036297F"/>
    <w:rsid w:val="003632E5"/>
    <w:rsid w:val="00363352"/>
    <w:rsid w:val="00372600"/>
    <w:rsid w:val="0037411B"/>
    <w:rsid w:val="003748E1"/>
    <w:rsid w:val="00375F7C"/>
    <w:rsid w:val="00391483"/>
    <w:rsid w:val="00393A75"/>
    <w:rsid w:val="003965B1"/>
    <w:rsid w:val="003A0D4B"/>
    <w:rsid w:val="003A281F"/>
    <w:rsid w:val="003A3AE1"/>
    <w:rsid w:val="003A3D84"/>
    <w:rsid w:val="003A5B89"/>
    <w:rsid w:val="003A6289"/>
    <w:rsid w:val="003A7240"/>
    <w:rsid w:val="003B40AB"/>
    <w:rsid w:val="003B506B"/>
    <w:rsid w:val="003B7662"/>
    <w:rsid w:val="003C2EAC"/>
    <w:rsid w:val="003C319C"/>
    <w:rsid w:val="003C4981"/>
    <w:rsid w:val="003C7738"/>
    <w:rsid w:val="003D3519"/>
    <w:rsid w:val="003D65BC"/>
    <w:rsid w:val="003D68CF"/>
    <w:rsid w:val="003D71CD"/>
    <w:rsid w:val="003D764A"/>
    <w:rsid w:val="003E34C8"/>
    <w:rsid w:val="003F02DE"/>
    <w:rsid w:val="003F13CA"/>
    <w:rsid w:val="003F541D"/>
    <w:rsid w:val="0040114A"/>
    <w:rsid w:val="004017D8"/>
    <w:rsid w:val="00402500"/>
    <w:rsid w:val="00402763"/>
    <w:rsid w:val="00403561"/>
    <w:rsid w:val="00411CBF"/>
    <w:rsid w:val="0041250F"/>
    <w:rsid w:val="00412DAE"/>
    <w:rsid w:val="00412E5F"/>
    <w:rsid w:val="00412F92"/>
    <w:rsid w:val="004137F1"/>
    <w:rsid w:val="00414E05"/>
    <w:rsid w:val="00416D8C"/>
    <w:rsid w:val="0041743F"/>
    <w:rsid w:val="00427183"/>
    <w:rsid w:val="00431AB2"/>
    <w:rsid w:val="00434AAA"/>
    <w:rsid w:val="00435F55"/>
    <w:rsid w:val="004425EF"/>
    <w:rsid w:val="004431D8"/>
    <w:rsid w:val="00453853"/>
    <w:rsid w:val="004549A4"/>
    <w:rsid w:val="00454F66"/>
    <w:rsid w:val="00457152"/>
    <w:rsid w:val="00457B63"/>
    <w:rsid w:val="0046187D"/>
    <w:rsid w:val="00463BAE"/>
    <w:rsid w:val="004660AB"/>
    <w:rsid w:val="004774F3"/>
    <w:rsid w:val="00482B04"/>
    <w:rsid w:val="00483765"/>
    <w:rsid w:val="0048557D"/>
    <w:rsid w:val="004871FD"/>
    <w:rsid w:val="004872A2"/>
    <w:rsid w:val="004A0677"/>
    <w:rsid w:val="004A0D65"/>
    <w:rsid w:val="004A0FF7"/>
    <w:rsid w:val="004B2936"/>
    <w:rsid w:val="004B30CE"/>
    <w:rsid w:val="004B7B1B"/>
    <w:rsid w:val="004C23A1"/>
    <w:rsid w:val="004C589A"/>
    <w:rsid w:val="004D0EFD"/>
    <w:rsid w:val="004D5B0C"/>
    <w:rsid w:val="004D67F8"/>
    <w:rsid w:val="004D74AC"/>
    <w:rsid w:val="004D7710"/>
    <w:rsid w:val="004E283F"/>
    <w:rsid w:val="004E5A18"/>
    <w:rsid w:val="004E7069"/>
    <w:rsid w:val="004E7329"/>
    <w:rsid w:val="004F1734"/>
    <w:rsid w:val="00501D6F"/>
    <w:rsid w:val="005023CD"/>
    <w:rsid w:val="00503BA5"/>
    <w:rsid w:val="0050740C"/>
    <w:rsid w:val="00511167"/>
    <w:rsid w:val="0051248F"/>
    <w:rsid w:val="0051450D"/>
    <w:rsid w:val="0052113D"/>
    <w:rsid w:val="0052171D"/>
    <w:rsid w:val="00523F96"/>
    <w:rsid w:val="00524C29"/>
    <w:rsid w:val="00525526"/>
    <w:rsid w:val="0052592B"/>
    <w:rsid w:val="00526ABF"/>
    <w:rsid w:val="00526FBC"/>
    <w:rsid w:val="005317E9"/>
    <w:rsid w:val="005318A1"/>
    <w:rsid w:val="00531D4E"/>
    <w:rsid w:val="00532A1D"/>
    <w:rsid w:val="00536CEC"/>
    <w:rsid w:val="00536E98"/>
    <w:rsid w:val="00540F21"/>
    <w:rsid w:val="00541145"/>
    <w:rsid w:val="00542F20"/>
    <w:rsid w:val="005503BA"/>
    <w:rsid w:val="00554E20"/>
    <w:rsid w:val="00561177"/>
    <w:rsid w:val="00562718"/>
    <w:rsid w:val="00564CA5"/>
    <w:rsid w:val="00565995"/>
    <w:rsid w:val="005709CC"/>
    <w:rsid w:val="00571195"/>
    <w:rsid w:val="005711EB"/>
    <w:rsid w:val="0057486E"/>
    <w:rsid w:val="00582C48"/>
    <w:rsid w:val="00584D70"/>
    <w:rsid w:val="00584D94"/>
    <w:rsid w:val="00584E72"/>
    <w:rsid w:val="005964B9"/>
    <w:rsid w:val="0059717F"/>
    <w:rsid w:val="005A070E"/>
    <w:rsid w:val="005A1F58"/>
    <w:rsid w:val="005A7636"/>
    <w:rsid w:val="005B2875"/>
    <w:rsid w:val="005B42ED"/>
    <w:rsid w:val="005B485B"/>
    <w:rsid w:val="005B639A"/>
    <w:rsid w:val="005C02D1"/>
    <w:rsid w:val="005C448B"/>
    <w:rsid w:val="005C6E3A"/>
    <w:rsid w:val="005C724E"/>
    <w:rsid w:val="005D136D"/>
    <w:rsid w:val="005D5AA9"/>
    <w:rsid w:val="005D5F2B"/>
    <w:rsid w:val="005D6E3E"/>
    <w:rsid w:val="005E36EF"/>
    <w:rsid w:val="005F1004"/>
    <w:rsid w:val="005F1C18"/>
    <w:rsid w:val="005F28F2"/>
    <w:rsid w:val="005F3440"/>
    <w:rsid w:val="005F458E"/>
    <w:rsid w:val="005F6160"/>
    <w:rsid w:val="006043FE"/>
    <w:rsid w:val="0060549A"/>
    <w:rsid w:val="00607734"/>
    <w:rsid w:val="00612B64"/>
    <w:rsid w:val="0061377E"/>
    <w:rsid w:val="00613BA3"/>
    <w:rsid w:val="00615757"/>
    <w:rsid w:val="00615A80"/>
    <w:rsid w:val="006164E1"/>
    <w:rsid w:val="006179FF"/>
    <w:rsid w:val="00617BFE"/>
    <w:rsid w:val="00622696"/>
    <w:rsid w:val="00623951"/>
    <w:rsid w:val="0062521C"/>
    <w:rsid w:val="00630B40"/>
    <w:rsid w:val="00631C31"/>
    <w:rsid w:val="00635729"/>
    <w:rsid w:val="00637235"/>
    <w:rsid w:val="006440DC"/>
    <w:rsid w:val="00644A70"/>
    <w:rsid w:val="00644E82"/>
    <w:rsid w:val="00645017"/>
    <w:rsid w:val="0065145E"/>
    <w:rsid w:val="006532FD"/>
    <w:rsid w:val="00653EC4"/>
    <w:rsid w:val="00662E21"/>
    <w:rsid w:val="006641F6"/>
    <w:rsid w:val="00675199"/>
    <w:rsid w:val="00677077"/>
    <w:rsid w:val="00680BBE"/>
    <w:rsid w:val="006817FE"/>
    <w:rsid w:val="00681A72"/>
    <w:rsid w:val="00683CE7"/>
    <w:rsid w:val="0068738C"/>
    <w:rsid w:val="006907FE"/>
    <w:rsid w:val="0069163A"/>
    <w:rsid w:val="0069402D"/>
    <w:rsid w:val="00694313"/>
    <w:rsid w:val="00695B8D"/>
    <w:rsid w:val="00697360"/>
    <w:rsid w:val="00697CC3"/>
    <w:rsid w:val="006A08D3"/>
    <w:rsid w:val="006A151A"/>
    <w:rsid w:val="006A2906"/>
    <w:rsid w:val="006A6062"/>
    <w:rsid w:val="006A6D29"/>
    <w:rsid w:val="006B0E27"/>
    <w:rsid w:val="006C03AC"/>
    <w:rsid w:val="006C1ACE"/>
    <w:rsid w:val="006C3673"/>
    <w:rsid w:val="006C46CB"/>
    <w:rsid w:val="006C584C"/>
    <w:rsid w:val="006C5F68"/>
    <w:rsid w:val="006D00EB"/>
    <w:rsid w:val="006D3650"/>
    <w:rsid w:val="006D5C92"/>
    <w:rsid w:val="006D601B"/>
    <w:rsid w:val="006D670B"/>
    <w:rsid w:val="006E1519"/>
    <w:rsid w:val="006E16DF"/>
    <w:rsid w:val="006E30D5"/>
    <w:rsid w:val="006E3A30"/>
    <w:rsid w:val="006E7038"/>
    <w:rsid w:val="006E7F15"/>
    <w:rsid w:val="006F1EF0"/>
    <w:rsid w:val="007004B2"/>
    <w:rsid w:val="007007F7"/>
    <w:rsid w:val="00700C09"/>
    <w:rsid w:val="007024FD"/>
    <w:rsid w:val="007044F0"/>
    <w:rsid w:val="007218EB"/>
    <w:rsid w:val="007275AA"/>
    <w:rsid w:val="007300B4"/>
    <w:rsid w:val="00732360"/>
    <w:rsid w:val="00732CD5"/>
    <w:rsid w:val="0073396E"/>
    <w:rsid w:val="00733A79"/>
    <w:rsid w:val="00733EEA"/>
    <w:rsid w:val="00734949"/>
    <w:rsid w:val="007356C2"/>
    <w:rsid w:val="00736780"/>
    <w:rsid w:val="007370A8"/>
    <w:rsid w:val="007374FD"/>
    <w:rsid w:val="007439C0"/>
    <w:rsid w:val="00743A52"/>
    <w:rsid w:val="00743CA6"/>
    <w:rsid w:val="007441A9"/>
    <w:rsid w:val="007449D5"/>
    <w:rsid w:val="00745F33"/>
    <w:rsid w:val="007478A0"/>
    <w:rsid w:val="00747A83"/>
    <w:rsid w:val="00751DB6"/>
    <w:rsid w:val="00755705"/>
    <w:rsid w:val="00755E1B"/>
    <w:rsid w:val="007569E8"/>
    <w:rsid w:val="00761E2A"/>
    <w:rsid w:val="00763997"/>
    <w:rsid w:val="00767A60"/>
    <w:rsid w:val="0077386E"/>
    <w:rsid w:val="00774DB8"/>
    <w:rsid w:val="00776B43"/>
    <w:rsid w:val="00781C20"/>
    <w:rsid w:val="00786445"/>
    <w:rsid w:val="00791C4A"/>
    <w:rsid w:val="00792031"/>
    <w:rsid w:val="007928E5"/>
    <w:rsid w:val="00793C5B"/>
    <w:rsid w:val="0079683C"/>
    <w:rsid w:val="007A070D"/>
    <w:rsid w:val="007A0D95"/>
    <w:rsid w:val="007A64A6"/>
    <w:rsid w:val="007A7832"/>
    <w:rsid w:val="007B004F"/>
    <w:rsid w:val="007B0070"/>
    <w:rsid w:val="007B0106"/>
    <w:rsid w:val="007B1C53"/>
    <w:rsid w:val="007B2248"/>
    <w:rsid w:val="007B240D"/>
    <w:rsid w:val="007B3993"/>
    <w:rsid w:val="007B4977"/>
    <w:rsid w:val="007B7597"/>
    <w:rsid w:val="007B7642"/>
    <w:rsid w:val="007C0C95"/>
    <w:rsid w:val="007C602B"/>
    <w:rsid w:val="007D1366"/>
    <w:rsid w:val="007D699E"/>
    <w:rsid w:val="007E260E"/>
    <w:rsid w:val="007E5B58"/>
    <w:rsid w:val="007E5FA3"/>
    <w:rsid w:val="007F21D1"/>
    <w:rsid w:val="007F510E"/>
    <w:rsid w:val="007F6448"/>
    <w:rsid w:val="007F73FC"/>
    <w:rsid w:val="007F77CB"/>
    <w:rsid w:val="007F7B44"/>
    <w:rsid w:val="007F7E14"/>
    <w:rsid w:val="00800F6D"/>
    <w:rsid w:val="00801A31"/>
    <w:rsid w:val="008078F1"/>
    <w:rsid w:val="00820CBB"/>
    <w:rsid w:val="0082402B"/>
    <w:rsid w:val="00824586"/>
    <w:rsid w:val="00826A08"/>
    <w:rsid w:val="00832648"/>
    <w:rsid w:val="00833EA8"/>
    <w:rsid w:val="00834380"/>
    <w:rsid w:val="00834CA8"/>
    <w:rsid w:val="00834F5F"/>
    <w:rsid w:val="00836B0E"/>
    <w:rsid w:val="00841EE6"/>
    <w:rsid w:val="00844072"/>
    <w:rsid w:val="00844198"/>
    <w:rsid w:val="008451A3"/>
    <w:rsid w:val="00847889"/>
    <w:rsid w:val="008502B0"/>
    <w:rsid w:val="00850CC5"/>
    <w:rsid w:val="00853638"/>
    <w:rsid w:val="008539AF"/>
    <w:rsid w:val="00853E34"/>
    <w:rsid w:val="008627B4"/>
    <w:rsid w:val="00867CF0"/>
    <w:rsid w:val="0087243E"/>
    <w:rsid w:val="00875476"/>
    <w:rsid w:val="0087751F"/>
    <w:rsid w:val="00880D90"/>
    <w:rsid w:val="008817AC"/>
    <w:rsid w:val="00884FAF"/>
    <w:rsid w:val="00892189"/>
    <w:rsid w:val="00897AB2"/>
    <w:rsid w:val="008A590C"/>
    <w:rsid w:val="008A7B0D"/>
    <w:rsid w:val="008A7C35"/>
    <w:rsid w:val="008B012B"/>
    <w:rsid w:val="008B04BD"/>
    <w:rsid w:val="008B1265"/>
    <w:rsid w:val="008B39DE"/>
    <w:rsid w:val="008B56AD"/>
    <w:rsid w:val="008B7200"/>
    <w:rsid w:val="008B7255"/>
    <w:rsid w:val="008C262C"/>
    <w:rsid w:val="008C2EED"/>
    <w:rsid w:val="008C4331"/>
    <w:rsid w:val="008C48F3"/>
    <w:rsid w:val="008D15E8"/>
    <w:rsid w:val="008D4D62"/>
    <w:rsid w:val="008D606E"/>
    <w:rsid w:val="008D6CBD"/>
    <w:rsid w:val="008E1592"/>
    <w:rsid w:val="008E29F8"/>
    <w:rsid w:val="008E4E43"/>
    <w:rsid w:val="008E7165"/>
    <w:rsid w:val="008F06B1"/>
    <w:rsid w:val="008F2741"/>
    <w:rsid w:val="008F67E1"/>
    <w:rsid w:val="008F7155"/>
    <w:rsid w:val="008F7CE8"/>
    <w:rsid w:val="00900B77"/>
    <w:rsid w:val="00904631"/>
    <w:rsid w:val="009064CF"/>
    <w:rsid w:val="009107CF"/>
    <w:rsid w:val="00913E65"/>
    <w:rsid w:val="00917841"/>
    <w:rsid w:val="00920DB7"/>
    <w:rsid w:val="00925878"/>
    <w:rsid w:val="009324A5"/>
    <w:rsid w:val="00933F4A"/>
    <w:rsid w:val="00936010"/>
    <w:rsid w:val="00936358"/>
    <w:rsid w:val="009363DC"/>
    <w:rsid w:val="009366D2"/>
    <w:rsid w:val="009446EB"/>
    <w:rsid w:val="0094499B"/>
    <w:rsid w:val="00945987"/>
    <w:rsid w:val="00946EE8"/>
    <w:rsid w:val="009474B2"/>
    <w:rsid w:val="00947887"/>
    <w:rsid w:val="00950173"/>
    <w:rsid w:val="009506FB"/>
    <w:rsid w:val="00950D23"/>
    <w:rsid w:val="00954399"/>
    <w:rsid w:val="00960087"/>
    <w:rsid w:val="00963A47"/>
    <w:rsid w:val="00964511"/>
    <w:rsid w:val="00971159"/>
    <w:rsid w:val="00973FDF"/>
    <w:rsid w:val="00980C50"/>
    <w:rsid w:val="009814B7"/>
    <w:rsid w:val="00984324"/>
    <w:rsid w:val="00986948"/>
    <w:rsid w:val="00987300"/>
    <w:rsid w:val="009928E3"/>
    <w:rsid w:val="0099494E"/>
    <w:rsid w:val="0099623F"/>
    <w:rsid w:val="009962D2"/>
    <w:rsid w:val="00996F86"/>
    <w:rsid w:val="009A0FB3"/>
    <w:rsid w:val="009A1CDE"/>
    <w:rsid w:val="009A1D0E"/>
    <w:rsid w:val="009A3D99"/>
    <w:rsid w:val="009A69AF"/>
    <w:rsid w:val="009A798B"/>
    <w:rsid w:val="009B24B9"/>
    <w:rsid w:val="009B4A27"/>
    <w:rsid w:val="009B776B"/>
    <w:rsid w:val="009B78C6"/>
    <w:rsid w:val="009B7A1A"/>
    <w:rsid w:val="009C068C"/>
    <w:rsid w:val="009C152F"/>
    <w:rsid w:val="009C235C"/>
    <w:rsid w:val="009C2BDB"/>
    <w:rsid w:val="009C4F0D"/>
    <w:rsid w:val="009C5106"/>
    <w:rsid w:val="009C5CD7"/>
    <w:rsid w:val="009D27F7"/>
    <w:rsid w:val="009D6906"/>
    <w:rsid w:val="009D6DC3"/>
    <w:rsid w:val="009E0426"/>
    <w:rsid w:val="009E058B"/>
    <w:rsid w:val="009E07AA"/>
    <w:rsid w:val="009E07D7"/>
    <w:rsid w:val="009E7D58"/>
    <w:rsid w:val="009F3E4B"/>
    <w:rsid w:val="009F5635"/>
    <w:rsid w:val="009F6B55"/>
    <w:rsid w:val="009F6D68"/>
    <w:rsid w:val="009F72DA"/>
    <w:rsid w:val="009F72FB"/>
    <w:rsid w:val="009F7D66"/>
    <w:rsid w:val="00A016CB"/>
    <w:rsid w:val="00A03CB4"/>
    <w:rsid w:val="00A1045B"/>
    <w:rsid w:val="00A113A8"/>
    <w:rsid w:val="00A16E2F"/>
    <w:rsid w:val="00A22F43"/>
    <w:rsid w:val="00A23B35"/>
    <w:rsid w:val="00A245BE"/>
    <w:rsid w:val="00A258A8"/>
    <w:rsid w:val="00A25FF9"/>
    <w:rsid w:val="00A278FB"/>
    <w:rsid w:val="00A32B29"/>
    <w:rsid w:val="00A33A89"/>
    <w:rsid w:val="00A345C1"/>
    <w:rsid w:val="00A36949"/>
    <w:rsid w:val="00A41F26"/>
    <w:rsid w:val="00A5078F"/>
    <w:rsid w:val="00A537B2"/>
    <w:rsid w:val="00A54741"/>
    <w:rsid w:val="00A5624A"/>
    <w:rsid w:val="00A56449"/>
    <w:rsid w:val="00A62D67"/>
    <w:rsid w:val="00A645B0"/>
    <w:rsid w:val="00A67E0A"/>
    <w:rsid w:val="00A71F1F"/>
    <w:rsid w:val="00A7382A"/>
    <w:rsid w:val="00A764A7"/>
    <w:rsid w:val="00A77756"/>
    <w:rsid w:val="00A82B3D"/>
    <w:rsid w:val="00A85E88"/>
    <w:rsid w:val="00A86B27"/>
    <w:rsid w:val="00A9099D"/>
    <w:rsid w:val="00A91EAF"/>
    <w:rsid w:val="00A953C7"/>
    <w:rsid w:val="00A968CB"/>
    <w:rsid w:val="00A97095"/>
    <w:rsid w:val="00AA1D10"/>
    <w:rsid w:val="00AA28B6"/>
    <w:rsid w:val="00AA308E"/>
    <w:rsid w:val="00AA608C"/>
    <w:rsid w:val="00AA6BB3"/>
    <w:rsid w:val="00AA6D26"/>
    <w:rsid w:val="00AB00C1"/>
    <w:rsid w:val="00AB521B"/>
    <w:rsid w:val="00AC1704"/>
    <w:rsid w:val="00AC1E5A"/>
    <w:rsid w:val="00AC38C4"/>
    <w:rsid w:val="00AC5524"/>
    <w:rsid w:val="00AC73D1"/>
    <w:rsid w:val="00AD1009"/>
    <w:rsid w:val="00AD19F7"/>
    <w:rsid w:val="00AD1CF5"/>
    <w:rsid w:val="00AD5B30"/>
    <w:rsid w:val="00AE6E73"/>
    <w:rsid w:val="00AE720B"/>
    <w:rsid w:val="00B05E32"/>
    <w:rsid w:val="00B14465"/>
    <w:rsid w:val="00B14903"/>
    <w:rsid w:val="00B16251"/>
    <w:rsid w:val="00B162FF"/>
    <w:rsid w:val="00B2537E"/>
    <w:rsid w:val="00B25697"/>
    <w:rsid w:val="00B340E9"/>
    <w:rsid w:val="00B342D0"/>
    <w:rsid w:val="00B34A18"/>
    <w:rsid w:val="00B3521C"/>
    <w:rsid w:val="00B3722E"/>
    <w:rsid w:val="00B40659"/>
    <w:rsid w:val="00B4333C"/>
    <w:rsid w:val="00B439E4"/>
    <w:rsid w:val="00B44A1A"/>
    <w:rsid w:val="00B44F95"/>
    <w:rsid w:val="00B50901"/>
    <w:rsid w:val="00B5132D"/>
    <w:rsid w:val="00B55171"/>
    <w:rsid w:val="00B55B72"/>
    <w:rsid w:val="00B55D2C"/>
    <w:rsid w:val="00B55F7B"/>
    <w:rsid w:val="00B62B5B"/>
    <w:rsid w:val="00B63800"/>
    <w:rsid w:val="00B64DB5"/>
    <w:rsid w:val="00B66D2D"/>
    <w:rsid w:val="00B71092"/>
    <w:rsid w:val="00B71D99"/>
    <w:rsid w:val="00B738AA"/>
    <w:rsid w:val="00B77257"/>
    <w:rsid w:val="00B80DEC"/>
    <w:rsid w:val="00B8107C"/>
    <w:rsid w:val="00B811CD"/>
    <w:rsid w:val="00B814A2"/>
    <w:rsid w:val="00B85E42"/>
    <w:rsid w:val="00B86557"/>
    <w:rsid w:val="00B8702B"/>
    <w:rsid w:val="00B9088B"/>
    <w:rsid w:val="00B91996"/>
    <w:rsid w:val="00B93084"/>
    <w:rsid w:val="00B954CC"/>
    <w:rsid w:val="00BA1D3A"/>
    <w:rsid w:val="00BA24B8"/>
    <w:rsid w:val="00BA2FC8"/>
    <w:rsid w:val="00BA3EE9"/>
    <w:rsid w:val="00BA486E"/>
    <w:rsid w:val="00BA52DF"/>
    <w:rsid w:val="00BB16AC"/>
    <w:rsid w:val="00BB283B"/>
    <w:rsid w:val="00BB3CBD"/>
    <w:rsid w:val="00BB42AF"/>
    <w:rsid w:val="00BB77BE"/>
    <w:rsid w:val="00BC01E7"/>
    <w:rsid w:val="00BC1333"/>
    <w:rsid w:val="00BC4F2F"/>
    <w:rsid w:val="00BC72ED"/>
    <w:rsid w:val="00BD0C17"/>
    <w:rsid w:val="00BD3F7B"/>
    <w:rsid w:val="00BD4174"/>
    <w:rsid w:val="00BE027D"/>
    <w:rsid w:val="00BE327E"/>
    <w:rsid w:val="00BE5C83"/>
    <w:rsid w:val="00BE6310"/>
    <w:rsid w:val="00BE746A"/>
    <w:rsid w:val="00BE7EF0"/>
    <w:rsid w:val="00BF2425"/>
    <w:rsid w:val="00BF26DB"/>
    <w:rsid w:val="00BF6BEE"/>
    <w:rsid w:val="00BF7D7B"/>
    <w:rsid w:val="00C00224"/>
    <w:rsid w:val="00C004C7"/>
    <w:rsid w:val="00C00C1B"/>
    <w:rsid w:val="00C0276C"/>
    <w:rsid w:val="00C055BD"/>
    <w:rsid w:val="00C06426"/>
    <w:rsid w:val="00C06891"/>
    <w:rsid w:val="00C10603"/>
    <w:rsid w:val="00C163D1"/>
    <w:rsid w:val="00C20CEF"/>
    <w:rsid w:val="00C27F6C"/>
    <w:rsid w:val="00C31310"/>
    <w:rsid w:val="00C334ED"/>
    <w:rsid w:val="00C33898"/>
    <w:rsid w:val="00C3755D"/>
    <w:rsid w:val="00C37F48"/>
    <w:rsid w:val="00C43910"/>
    <w:rsid w:val="00C45B1D"/>
    <w:rsid w:val="00C51D3D"/>
    <w:rsid w:val="00C61F4A"/>
    <w:rsid w:val="00C6342B"/>
    <w:rsid w:val="00C674BB"/>
    <w:rsid w:val="00C70B33"/>
    <w:rsid w:val="00C7296B"/>
    <w:rsid w:val="00C74052"/>
    <w:rsid w:val="00C830F3"/>
    <w:rsid w:val="00C840C4"/>
    <w:rsid w:val="00C93EA6"/>
    <w:rsid w:val="00C97106"/>
    <w:rsid w:val="00CA1697"/>
    <w:rsid w:val="00CB1293"/>
    <w:rsid w:val="00CB15F3"/>
    <w:rsid w:val="00CB22D5"/>
    <w:rsid w:val="00CB2DD6"/>
    <w:rsid w:val="00CB39BE"/>
    <w:rsid w:val="00CB4BD3"/>
    <w:rsid w:val="00CB566F"/>
    <w:rsid w:val="00CC19D3"/>
    <w:rsid w:val="00CC2FF5"/>
    <w:rsid w:val="00CC3B38"/>
    <w:rsid w:val="00CC5071"/>
    <w:rsid w:val="00CC7A85"/>
    <w:rsid w:val="00CD4ECB"/>
    <w:rsid w:val="00CD7A15"/>
    <w:rsid w:val="00CD7FA2"/>
    <w:rsid w:val="00CE2DEF"/>
    <w:rsid w:val="00CE65F7"/>
    <w:rsid w:val="00CF3E8A"/>
    <w:rsid w:val="00CF4EC6"/>
    <w:rsid w:val="00CF5F18"/>
    <w:rsid w:val="00CF7128"/>
    <w:rsid w:val="00D0595C"/>
    <w:rsid w:val="00D1032C"/>
    <w:rsid w:val="00D12005"/>
    <w:rsid w:val="00D15684"/>
    <w:rsid w:val="00D2180D"/>
    <w:rsid w:val="00D21B5A"/>
    <w:rsid w:val="00D24621"/>
    <w:rsid w:val="00D2601D"/>
    <w:rsid w:val="00D32393"/>
    <w:rsid w:val="00D325EF"/>
    <w:rsid w:val="00D36DEA"/>
    <w:rsid w:val="00D4005C"/>
    <w:rsid w:val="00D40DB1"/>
    <w:rsid w:val="00D50318"/>
    <w:rsid w:val="00D52AB1"/>
    <w:rsid w:val="00D5441C"/>
    <w:rsid w:val="00D60BC6"/>
    <w:rsid w:val="00D61C7E"/>
    <w:rsid w:val="00D63883"/>
    <w:rsid w:val="00D64857"/>
    <w:rsid w:val="00D672E3"/>
    <w:rsid w:val="00D70319"/>
    <w:rsid w:val="00D72EA6"/>
    <w:rsid w:val="00D7450E"/>
    <w:rsid w:val="00D7499F"/>
    <w:rsid w:val="00D750B5"/>
    <w:rsid w:val="00D75D54"/>
    <w:rsid w:val="00D7769F"/>
    <w:rsid w:val="00D80B33"/>
    <w:rsid w:val="00D82C67"/>
    <w:rsid w:val="00D83501"/>
    <w:rsid w:val="00D847C6"/>
    <w:rsid w:val="00D85F65"/>
    <w:rsid w:val="00D8793B"/>
    <w:rsid w:val="00D909D3"/>
    <w:rsid w:val="00D91E45"/>
    <w:rsid w:val="00D9207B"/>
    <w:rsid w:val="00DA0E8C"/>
    <w:rsid w:val="00DA1486"/>
    <w:rsid w:val="00DB318D"/>
    <w:rsid w:val="00DB3CDA"/>
    <w:rsid w:val="00DB41E2"/>
    <w:rsid w:val="00DB5470"/>
    <w:rsid w:val="00DB7CCB"/>
    <w:rsid w:val="00DC38BD"/>
    <w:rsid w:val="00DC4807"/>
    <w:rsid w:val="00DC7F30"/>
    <w:rsid w:val="00DD0242"/>
    <w:rsid w:val="00DD0505"/>
    <w:rsid w:val="00DD0F9F"/>
    <w:rsid w:val="00DD1A97"/>
    <w:rsid w:val="00DD1BAD"/>
    <w:rsid w:val="00DD291C"/>
    <w:rsid w:val="00DE011C"/>
    <w:rsid w:val="00DE68E7"/>
    <w:rsid w:val="00DF136E"/>
    <w:rsid w:val="00DF443D"/>
    <w:rsid w:val="00DF55A1"/>
    <w:rsid w:val="00DF6C76"/>
    <w:rsid w:val="00E00F91"/>
    <w:rsid w:val="00E0155E"/>
    <w:rsid w:val="00E01AD9"/>
    <w:rsid w:val="00E06DDC"/>
    <w:rsid w:val="00E10A58"/>
    <w:rsid w:val="00E12FA3"/>
    <w:rsid w:val="00E13C06"/>
    <w:rsid w:val="00E16632"/>
    <w:rsid w:val="00E16BAF"/>
    <w:rsid w:val="00E1742A"/>
    <w:rsid w:val="00E2009E"/>
    <w:rsid w:val="00E23ECD"/>
    <w:rsid w:val="00E241F8"/>
    <w:rsid w:val="00E24EA8"/>
    <w:rsid w:val="00E25A70"/>
    <w:rsid w:val="00E26CF3"/>
    <w:rsid w:val="00E27E27"/>
    <w:rsid w:val="00E30DEC"/>
    <w:rsid w:val="00E35128"/>
    <w:rsid w:val="00E3628C"/>
    <w:rsid w:val="00E40902"/>
    <w:rsid w:val="00E44591"/>
    <w:rsid w:val="00E462B6"/>
    <w:rsid w:val="00E47CAA"/>
    <w:rsid w:val="00E51200"/>
    <w:rsid w:val="00E53C55"/>
    <w:rsid w:val="00E60BC5"/>
    <w:rsid w:val="00E66204"/>
    <w:rsid w:val="00E72FB7"/>
    <w:rsid w:val="00E86BA4"/>
    <w:rsid w:val="00E87203"/>
    <w:rsid w:val="00E930AD"/>
    <w:rsid w:val="00EA3095"/>
    <w:rsid w:val="00EA3997"/>
    <w:rsid w:val="00EA5491"/>
    <w:rsid w:val="00EA59E9"/>
    <w:rsid w:val="00EA59F8"/>
    <w:rsid w:val="00EA72BA"/>
    <w:rsid w:val="00EB52A8"/>
    <w:rsid w:val="00EB72DF"/>
    <w:rsid w:val="00EC07AD"/>
    <w:rsid w:val="00EC1EAD"/>
    <w:rsid w:val="00EC4E39"/>
    <w:rsid w:val="00ED11C1"/>
    <w:rsid w:val="00ED1439"/>
    <w:rsid w:val="00ED145A"/>
    <w:rsid w:val="00ED3376"/>
    <w:rsid w:val="00EE0AEF"/>
    <w:rsid w:val="00EE263E"/>
    <w:rsid w:val="00EE3578"/>
    <w:rsid w:val="00EE6153"/>
    <w:rsid w:val="00EE6C88"/>
    <w:rsid w:val="00EF6430"/>
    <w:rsid w:val="00F05F74"/>
    <w:rsid w:val="00F05FC5"/>
    <w:rsid w:val="00F07474"/>
    <w:rsid w:val="00F12093"/>
    <w:rsid w:val="00F156AE"/>
    <w:rsid w:val="00F15871"/>
    <w:rsid w:val="00F15979"/>
    <w:rsid w:val="00F1617B"/>
    <w:rsid w:val="00F25AA9"/>
    <w:rsid w:val="00F263FA"/>
    <w:rsid w:val="00F26741"/>
    <w:rsid w:val="00F279E8"/>
    <w:rsid w:val="00F30CBC"/>
    <w:rsid w:val="00F30EC2"/>
    <w:rsid w:val="00F317FE"/>
    <w:rsid w:val="00F31AED"/>
    <w:rsid w:val="00F36471"/>
    <w:rsid w:val="00F3713D"/>
    <w:rsid w:val="00F4068F"/>
    <w:rsid w:val="00F423BB"/>
    <w:rsid w:val="00F43B04"/>
    <w:rsid w:val="00F441AF"/>
    <w:rsid w:val="00F470E7"/>
    <w:rsid w:val="00F5254B"/>
    <w:rsid w:val="00F54061"/>
    <w:rsid w:val="00F60373"/>
    <w:rsid w:val="00F65F37"/>
    <w:rsid w:val="00F70880"/>
    <w:rsid w:val="00F7379D"/>
    <w:rsid w:val="00F7509B"/>
    <w:rsid w:val="00F753E2"/>
    <w:rsid w:val="00F763BD"/>
    <w:rsid w:val="00F76ADE"/>
    <w:rsid w:val="00F82948"/>
    <w:rsid w:val="00F91E77"/>
    <w:rsid w:val="00F93050"/>
    <w:rsid w:val="00FA21E0"/>
    <w:rsid w:val="00FA36E5"/>
    <w:rsid w:val="00FB3EB7"/>
    <w:rsid w:val="00FB48E5"/>
    <w:rsid w:val="00FB6691"/>
    <w:rsid w:val="00FB67F3"/>
    <w:rsid w:val="00FC1122"/>
    <w:rsid w:val="00FC2AA5"/>
    <w:rsid w:val="00FC306C"/>
    <w:rsid w:val="00FC3987"/>
    <w:rsid w:val="00FC575E"/>
    <w:rsid w:val="00FC6689"/>
    <w:rsid w:val="00FC73AA"/>
    <w:rsid w:val="00FC741A"/>
    <w:rsid w:val="00FC789E"/>
    <w:rsid w:val="00FD0B04"/>
    <w:rsid w:val="00FD1315"/>
    <w:rsid w:val="00FD1E11"/>
    <w:rsid w:val="00FD2078"/>
    <w:rsid w:val="00FD2C14"/>
    <w:rsid w:val="00FD31CC"/>
    <w:rsid w:val="00FD61D1"/>
    <w:rsid w:val="00FD693B"/>
    <w:rsid w:val="00FE0AAD"/>
    <w:rsid w:val="00FE6A87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14" type="connector" idref="#_x0000_s1094"/>
        <o:r id="V:Rule15" type="connector" idref="#_x0000_s1101"/>
        <o:r id="V:Rule16" type="connector" idref="#_x0000_s1091"/>
        <o:r id="V:Rule17" type="connector" idref="#_x0000_s1117"/>
        <o:r id="V:Rule18" type="connector" idref="#_x0000_s1113"/>
        <o:r id="V:Rule19" type="connector" idref="#_x0000_s1115"/>
        <o:r id="V:Rule20" type="connector" idref="#_x0000_s1118"/>
        <o:r id="V:Rule21" type="connector" idref="#_x0000_s1103"/>
        <o:r id="V:Rule22" type="connector" idref="#_x0000_s1110"/>
        <o:r id="V:Rule23" type="connector" idref="#_x0000_s1120"/>
        <o:r id="V:Rule24" type="connector" idref="#_x0000_s1104"/>
        <o:r id="V:Rule25" type="connector" idref="#_x0000_s1114"/>
        <o:r id="V:Rule26" type="connector" idref="#_x0000_s111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20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67D31"/>
    <w:pPr>
      <w:keepNext/>
      <w:tabs>
        <w:tab w:val="num" w:pos="0"/>
      </w:tabs>
      <w:spacing w:line="100" w:lineRule="atLeast"/>
      <w:ind w:left="432" w:hanging="432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qFormat/>
    <w:rsid w:val="00167D31"/>
    <w:pPr>
      <w:keepNext/>
      <w:tabs>
        <w:tab w:val="num" w:pos="0"/>
      </w:tabs>
      <w:spacing w:line="100" w:lineRule="atLeast"/>
      <w:ind w:left="576" w:hanging="576"/>
      <w:jc w:val="center"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167D31"/>
    <w:rPr>
      <w:rFonts w:ascii="Symbol" w:hAnsi="Symbol"/>
    </w:rPr>
  </w:style>
  <w:style w:type="character" w:customStyle="1" w:styleId="20">
    <w:name w:val="Основной шрифт абзаца2"/>
    <w:rsid w:val="00167D31"/>
  </w:style>
  <w:style w:type="character" w:customStyle="1" w:styleId="Absatz-Standardschriftart">
    <w:name w:val="Absatz-Standardschriftart"/>
    <w:rsid w:val="00167D31"/>
  </w:style>
  <w:style w:type="character" w:customStyle="1" w:styleId="WW-Absatz-Standardschriftart">
    <w:name w:val="WW-Absatz-Standardschriftart"/>
    <w:rsid w:val="00167D31"/>
  </w:style>
  <w:style w:type="character" w:customStyle="1" w:styleId="WW-Absatz-Standardschriftart1">
    <w:name w:val="WW-Absatz-Standardschriftart1"/>
    <w:rsid w:val="00167D31"/>
  </w:style>
  <w:style w:type="character" w:customStyle="1" w:styleId="WW-Absatz-Standardschriftart11">
    <w:name w:val="WW-Absatz-Standardschriftart11"/>
    <w:rsid w:val="00167D31"/>
  </w:style>
  <w:style w:type="character" w:customStyle="1" w:styleId="WW-Absatz-Standardschriftart111">
    <w:name w:val="WW-Absatz-Standardschriftart111"/>
    <w:rsid w:val="00167D31"/>
  </w:style>
  <w:style w:type="character" w:customStyle="1" w:styleId="WW-Absatz-Standardschriftart1111">
    <w:name w:val="WW-Absatz-Standardschriftart1111"/>
    <w:rsid w:val="00167D31"/>
  </w:style>
  <w:style w:type="character" w:customStyle="1" w:styleId="WW-Absatz-Standardschriftart11111">
    <w:name w:val="WW-Absatz-Standardschriftart11111"/>
    <w:rsid w:val="00167D31"/>
  </w:style>
  <w:style w:type="character" w:customStyle="1" w:styleId="WW-Absatz-Standardschriftart111111">
    <w:name w:val="WW-Absatz-Standardschriftart111111"/>
    <w:rsid w:val="00167D31"/>
  </w:style>
  <w:style w:type="character" w:customStyle="1" w:styleId="WW-Absatz-Standardschriftart1111111">
    <w:name w:val="WW-Absatz-Standardschriftart1111111"/>
    <w:rsid w:val="00167D31"/>
  </w:style>
  <w:style w:type="character" w:customStyle="1" w:styleId="WW-Absatz-Standardschriftart11111111">
    <w:name w:val="WW-Absatz-Standardschriftart11111111"/>
    <w:rsid w:val="00167D31"/>
  </w:style>
  <w:style w:type="character" w:customStyle="1" w:styleId="WW-Absatz-Standardschriftart111111111">
    <w:name w:val="WW-Absatz-Standardschriftart111111111"/>
    <w:rsid w:val="00167D31"/>
  </w:style>
  <w:style w:type="character" w:customStyle="1" w:styleId="WW-Absatz-Standardschriftart1111111111">
    <w:name w:val="WW-Absatz-Standardschriftart1111111111"/>
    <w:rsid w:val="00167D31"/>
  </w:style>
  <w:style w:type="character" w:customStyle="1" w:styleId="10">
    <w:name w:val="Основной шрифт абзаца1"/>
    <w:rsid w:val="00167D31"/>
  </w:style>
  <w:style w:type="character" w:customStyle="1" w:styleId="WW-Absatz-Standardschriftart11111111111">
    <w:name w:val="WW-Absatz-Standardschriftart11111111111"/>
    <w:rsid w:val="00167D31"/>
  </w:style>
  <w:style w:type="character" w:customStyle="1" w:styleId="WW-Absatz-Standardschriftart111111111111">
    <w:name w:val="WW-Absatz-Standardschriftart111111111111"/>
    <w:rsid w:val="00167D31"/>
  </w:style>
  <w:style w:type="character" w:customStyle="1" w:styleId="a3">
    <w:name w:val="Символ нумерации"/>
    <w:rsid w:val="00167D31"/>
  </w:style>
  <w:style w:type="character" w:customStyle="1" w:styleId="a4">
    <w:name w:val="Маркеры списка"/>
    <w:rsid w:val="00167D31"/>
    <w:rPr>
      <w:rFonts w:ascii="OpenSymbol" w:eastAsia="OpenSymbol" w:hAnsi="OpenSymbol" w:cs="OpenSymbol"/>
    </w:rPr>
  </w:style>
  <w:style w:type="character" w:styleId="a5">
    <w:name w:val="Emphasis"/>
    <w:qFormat/>
    <w:rsid w:val="00167D31"/>
    <w:rPr>
      <w:i/>
      <w:iCs/>
    </w:rPr>
  </w:style>
  <w:style w:type="paragraph" w:customStyle="1" w:styleId="a6">
    <w:name w:val="Заголовок"/>
    <w:basedOn w:val="a"/>
    <w:next w:val="a7"/>
    <w:rsid w:val="00167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167D31"/>
    <w:pPr>
      <w:spacing w:after="120"/>
    </w:pPr>
  </w:style>
  <w:style w:type="paragraph" w:styleId="a8">
    <w:name w:val="List"/>
    <w:basedOn w:val="a7"/>
    <w:rsid w:val="00167D31"/>
    <w:rPr>
      <w:rFonts w:cs="Tahoma"/>
    </w:rPr>
  </w:style>
  <w:style w:type="paragraph" w:customStyle="1" w:styleId="3">
    <w:name w:val="Название3"/>
    <w:basedOn w:val="a"/>
    <w:rsid w:val="00167D3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a"/>
    <w:rsid w:val="00167D31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167D3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67D3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67D3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67D31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167D31"/>
  </w:style>
  <w:style w:type="paragraph" w:styleId="aa">
    <w:name w:val="Subtitle"/>
    <w:basedOn w:val="a6"/>
    <w:next w:val="a7"/>
    <w:qFormat/>
    <w:rsid w:val="00167D31"/>
    <w:pPr>
      <w:jc w:val="center"/>
    </w:pPr>
    <w:rPr>
      <w:i/>
      <w:iCs/>
    </w:rPr>
  </w:style>
  <w:style w:type="paragraph" w:customStyle="1" w:styleId="Style4">
    <w:name w:val="Style4"/>
    <w:basedOn w:val="a"/>
    <w:rsid w:val="00167D31"/>
    <w:pPr>
      <w:autoSpaceDE w:val="0"/>
      <w:spacing w:line="330" w:lineRule="exact"/>
      <w:ind w:firstLine="144"/>
    </w:pPr>
    <w:rPr>
      <w:rFonts w:eastAsia="Times New Roman"/>
    </w:rPr>
  </w:style>
  <w:style w:type="paragraph" w:customStyle="1" w:styleId="ab">
    <w:name w:val="Содержимое таблицы"/>
    <w:basedOn w:val="a"/>
    <w:rsid w:val="00167D31"/>
    <w:pPr>
      <w:suppressLineNumbers/>
      <w:tabs>
        <w:tab w:val="num" w:pos="227"/>
      </w:tabs>
      <w:ind w:left="227" w:hanging="227"/>
    </w:pPr>
  </w:style>
  <w:style w:type="paragraph" w:customStyle="1" w:styleId="ac">
    <w:name w:val="Заголовок таблицы"/>
    <w:basedOn w:val="ab"/>
    <w:rsid w:val="00167D31"/>
    <w:pPr>
      <w:jc w:val="center"/>
    </w:pPr>
    <w:rPr>
      <w:b/>
      <w:bCs/>
    </w:rPr>
  </w:style>
  <w:style w:type="paragraph" w:customStyle="1" w:styleId="11pt">
    <w:name w:val="Обычный + 11 pt"/>
    <w:basedOn w:val="a"/>
    <w:rsid w:val="00167D31"/>
    <w:pPr>
      <w:tabs>
        <w:tab w:val="left" w:pos="540"/>
      </w:tabs>
      <w:ind w:firstLine="360"/>
    </w:pPr>
    <w:rPr>
      <w:sz w:val="22"/>
      <w:szCs w:val="22"/>
    </w:rPr>
  </w:style>
  <w:style w:type="paragraph" w:customStyle="1" w:styleId="ConsPlusNormal">
    <w:name w:val="ConsPlusNormal"/>
    <w:rsid w:val="00167D3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Body Text Indent"/>
    <w:basedOn w:val="a"/>
    <w:rsid w:val="00167D31"/>
    <w:pPr>
      <w:ind w:firstLine="720"/>
    </w:pPr>
    <w:rPr>
      <w:sz w:val="28"/>
    </w:rPr>
  </w:style>
  <w:style w:type="paragraph" w:styleId="ae">
    <w:name w:val="List Paragraph"/>
    <w:basedOn w:val="a"/>
    <w:qFormat/>
    <w:rsid w:val="00167D31"/>
    <w:pPr>
      <w:ind w:left="720"/>
    </w:pPr>
    <w:rPr>
      <w:sz w:val="20"/>
      <w:szCs w:val="20"/>
    </w:rPr>
  </w:style>
  <w:style w:type="paragraph" w:customStyle="1" w:styleId="13">
    <w:name w:val="Знак Знак1 Знак"/>
    <w:basedOn w:val="a"/>
    <w:rsid w:val="00174027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ConsPlusTitle">
    <w:name w:val="ConsPlusTitle"/>
    <w:rsid w:val="0012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unhideWhenUsed/>
    <w:rsid w:val="005F1004"/>
    <w:rPr>
      <w:color w:val="0000FF"/>
      <w:u w:val="single"/>
    </w:rPr>
  </w:style>
  <w:style w:type="paragraph" w:customStyle="1" w:styleId="ConsPlusNonformat">
    <w:name w:val="ConsPlusNonformat"/>
    <w:rsid w:val="00B811C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No Spacing"/>
    <w:uiPriority w:val="1"/>
    <w:qFormat/>
    <w:rsid w:val="00B811CD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5145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65145E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f3">
    <w:name w:val="footer"/>
    <w:basedOn w:val="a"/>
    <w:link w:val="af4"/>
    <w:unhideWhenUsed/>
    <w:rsid w:val="00826A08"/>
    <w:pPr>
      <w:widowControl/>
      <w:tabs>
        <w:tab w:val="center" w:pos="4677"/>
        <w:tab w:val="right" w:pos="9355"/>
      </w:tabs>
      <w:suppressAutoHyphens w:val="0"/>
    </w:pPr>
    <w:rPr>
      <w:rFonts w:eastAsia="Calibri"/>
      <w:kern w:val="0"/>
      <w:szCs w:val="22"/>
      <w:lang w:eastAsia="en-US"/>
    </w:rPr>
  </w:style>
  <w:style w:type="character" w:customStyle="1" w:styleId="af4">
    <w:name w:val="Нижний колонтитул Знак"/>
    <w:link w:val="af3"/>
    <w:rsid w:val="00826A08"/>
    <w:rPr>
      <w:rFonts w:eastAsia="Calibri"/>
      <w:sz w:val="24"/>
      <w:szCs w:val="22"/>
      <w:lang w:eastAsia="en-US"/>
    </w:rPr>
  </w:style>
  <w:style w:type="paragraph" w:styleId="af5">
    <w:name w:val="Normal (Web)"/>
    <w:basedOn w:val="a"/>
    <w:uiPriority w:val="99"/>
    <w:rsid w:val="00FD693B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BD41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D4174"/>
    <w:rPr>
      <w:rFonts w:ascii="Courier New" w:hAnsi="Courier New"/>
    </w:rPr>
  </w:style>
  <w:style w:type="paragraph" w:customStyle="1" w:styleId="200">
    <w:name w:val="Обычный (веб)20"/>
    <w:basedOn w:val="a"/>
    <w:link w:val="201"/>
    <w:rsid w:val="00B342D0"/>
    <w:pPr>
      <w:widowControl/>
      <w:suppressAutoHyphens w:val="0"/>
      <w:jc w:val="both"/>
    </w:pPr>
    <w:rPr>
      <w:rFonts w:eastAsia="Times New Roman"/>
      <w:color w:val="000000"/>
      <w:kern w:val="0"/>
    </w:rPr>
  </w:style>
  <w:style w:type="character" w:customStyle="1" w:styleId="201">
    <w:name w:val="Обычный (веб)20 Знак"/>
    <w:link w:val="200"/>
    <w:rsid w:val="00B342D0"/>
    <w:rPr>
      <w:color w:val="000000"/>
      <w:sz w:val="24"/>
      <w:szCs w:val="24"/>
    </w:rPr>
  </w:style>
  <w:style w:type="character" w:customStyle="1" w:styleId="WW8Num8z4">
    <w:name w:val="WW8Num8z4"/>
    <w:rsid w:val="0029389F"/>
  </w:style>
  <w:style w:type="paragraph" w:styleId="af6">
    <w:name w:val="Document Map"/>
    <w:basedOn w:val="a"/>
    <w:link w:val="af7"/>
    <w:uiPriority w:val="99"/>
    <w:semiHidden/>
    <w:unhideWhenUsed/>
    <w:rsid w:val="00CC3B38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CC3B38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B62B5B"/>
  </w:style>
  <w:style w:type="character" w:styleId="af8">
    <w:name w:val="Strong"/>
    <w:basedOn w:val="a0"/>
    <w:uiPriority w:val="22"/>
    <w:qFormat/>
    <w:rsid w:val="008E1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E1EE35D5D46629307F6F724604A7C8A4536C8C708D0D3F4F512B37E4x7d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8E08B9AC67A47A01B02FD8597E865678E16CC54C3542205017BFD2187C0623FA60DCEAB8E5310f6Y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volgodonsk.ru/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godonskgo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436B-B5F2-4D5E-B44F-C0D5905B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27</Pages>
  <Words>9982</Words>
  <Characters>56903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66752</CharactersWithSpaces>
  <SharedDoc>false</SharedDoc>
  <HLinks>
    <vt:vector size="30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consultantplus://offline/ref=ACE1EE35D5D46629307F6F724604A7C8A4536C8C708D0D3F4F512B37E4x7d0M</vt:lpwstr>
      </vt:variant>
      <vt:variant>
        <vt:lpwstr/>
      </vt:variant>
      <vt:variant>
        <vt:i4>3735603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consultantplus://offline/ref=C5B8E08B9AC67A47A01B02FD8597E865678E16CC54C3542205017BFD2187C0623FA60DCEAB8E5310f6YDL</vt:lpwstr>
      </vt:variant>
      <vt:variant>
        <vt:lpwstr/>
      </vt:variant>
      <vt:variant>
        <vt:i4>1048658</vt:i4>
      </vt:variant>
      <vt:variant>
        <vt:i4>9</vt:i4>
      </vt:variant>
      <vt:variant>
        <vt:i4>0</vt:i4>
      </vt:variant>
      <vt:variant>
        <vt:i4>5</vt:i4>
      </vt:variant>
      <vt:variant>
        <vt:lpwstr>http://mfcvolgodonsk.ru/info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Ушаков</cp:lastModifiedBy>
  <cp:revision>10</cp:revision>
  <cp:lastPrinted>2022-05-13T07:35:00Z</cp:lastPrinted>
  <dcterms:created xsi:type="dcterms:W3CDTF">2019-09-24T13:04:00Z</dcterms:created>
  <dcterms:modified xsi:type="dcterms:W3CDTF">2022-05-30T11:31:00Z</dcterms:modified>
</cp:coreProperties>
</file>