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FC4" w:rsidRDefault="0027436C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7070" cy="801370"/>
            <wp:effectExtent l="19050" t="0" r="0" b="0"/>
            <wp:wrapTight wrapText="bothSides">
              <wp:wrapPolygon edited="0">
                <wp:start x="-599" y="0"/>
                <wp:lineTo x="-599" y="21052"/>
                <wp:lineTo x="21560" y="21052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FC4" w:rsidRDefault="001D7FC4">
      <w:pPr>
        <w:rPr>
          <w:sz w:val="28"/>
          <w:szCs w:val="28"/>
        </w:rPr>
      </w:pPr>
    </w:p>
    <w:p w:rsidR="001D7FC4" w:rsidRDefault="001D7FC4">
      <w:pPr>
        <w:rPr>
          <w:sz w:val="28"/>
          <w:szCs w:val="28"/>
        </w:rPr>
      </w:pPr>
    </w:p>
    <w:p w:rsidR="001D7FC4" w:rsidRDefault="001D7FC4"/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1D7FC4" w:rsidRDefault="001D7FC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1D7FC4" w:rsidRDefault="001D7FC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1D7FC4" w:rsidRDefault="001D7FC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1D7FC4" w:rsidRDefault="001D7FC4">
      <w:pPr>
        <w:rPr>
          <w:sz w:val="16"/>
          <w:szCs w:val="16"/>
        </w:rPr>
      </w:pPr>
    </w:p>
    <w:p w:rsidR="001D7FC4" w:rsidRDefault="001D7FC4">
      <w:pPr>
        <w:jc w:val="center"/>
        <w:rPr>
          <w:rFonts w:eastAsia="MS Mincho"/>
          <w:sz w:val="36"/>
          <w:szCs w:val="36"/>
        </w:rPr>
      </w:pPr>
      <w:r>
        <w:rPr>
          <w:rFonts w:eastAsia="MS Mincho"/>
          <w:sz w:val="36"/>
          <w:szCs w:val="36"/>
        </w:rPr>
        <w:t>РЕШЕНИЕ №</w:t>
      </w:r>
      <w:r w:rsidR="008F797F">
        <w:rPr>
          <w:rFonts w:eastAsia="MS Mincho"/>
          <w:sz w:val="36"/>
          <w:szCs w:val="36"/>
        </w:rPr>
        <w:t xml:space="preserve"> 38 </w:t>
      </w:r>
      <w:r>
        <w:rPr>
          <w:rFonts w:eastAsia="MS Mincho"/>
          <w:sz w:val="36"/>
          <w:szCs w:val="36"/>
        </w:rPr>
        <w:t xml:space="preserve">от </w:t>
      </w:r>
      <w:r w:rsidR="008F797F">
        <w:rPr>
          <w:rFonts w:eastAsia="MS Mincho"/>
          <w:sz w:val="36"/>
          <w:szCs w:val="36"/>
        </w:rPr>
        <w:t>22.05.</w:t>
      </w:r>
      <w:r>
        <w:rPr>
          <w:rFonts w:eastAsia="MS Mincho"/>
          <w:sz w:val="36"/>
          <w:szCs w:val="36"/>
        </w:rPr>
        <w:t xml:space="preserve"> 201</w:t>
      </w:r>
      <w:r w:rsidR="00603F73">
        <w:rPr>
          <w:rFonts w:eastAsia="MS Mincho"/>
          <w:sz w:val="36"/>
          <w:szCs w:val="36"/>
        </w:rPr>
        <w:t>4</w:t>
      </w:r>
      <w:r>
        <w:rPr>
          <w:rFonts w:eastAsia="MS Mincho"/>
          <w:sz w:val="36"/>
          <w:szCs w:val="36"/>
        </w:rPr>
        <w:t xml:space="preserve"> года</w:t>
      </w:r>
    </w:p>
    <w:p w:rsidR="00E37F34" w:rsidRDefault="00E37F34">
      <w:pPr>
        <w:jc w:val="center"/>
        <w:rPr>
          <w:rFonts w:eastAsia="MS Mincho"/>
          <w:sz w:val="36"/>
          <w:szCs w:val="3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1D7FC4">
        <w:tc>
          <w:tcPr>
            <w:tcW w:w="5940" w:type="dxa"/>
          </w:tcPr>
          <w:p w:rsidR="001D7FC4" w:rsidRDefault="001D7FC4" w:rsidP="00603F73">
            <w:pPr>
              <w:pStyle w:val="12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>олгодонской</w:t>
            </w:r>
            <w:proofErr w:type="spellEnd"/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городской Думы от 19.07.2012 №74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«Об у</w:t>
            </w:r>
            <w:r w:rsidR="00876844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тверждении </w:t>
            </w:r>
            <w:r w:rsidR="009C5D44">
              <w:rPr>
                <w:rFonts w:ascii="Times New Roman" w:eastAsia="MS Mincho" w:hAnsi="Times New Roman" w:cs="Times New Roman"/>
                <w:sz w:val="28"/>
                <w:szCs w:val="28"/>
              </w:rPr>
              <w:t>Порядка размещения и эксплуатации временных сооружений на территории</w:t>
            </w:r>
            <w:r w:rsidR="00695D0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муниципального образования «Город Волгодонск»</w:t>
            </w:r>
          </w:p>
        </w:tc>
      </w:tr>
    </w:tbl>
    <w:p w:rsidR="001D7FC4" w:rsidRDefault="001D7FC4">
      <w:pPr>
        <w:pStyle w:val="12"/>
        <w:jc w:val="both"/>
      </w:pPr>
    </w:p>
    <w:p w:rsidR="00927F7C" w:rsidRDefault="00E50E23" w:rsidP="00603F73">
      <w:pPr>
        <w:pStyle w:val="12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Руководствуясь Федеральным законом РФ от 06.10.2003 №131-ФЗ «Об общих принципах организации местного самоуправления в Российской Федерации», статьей 40 Устава муниципального образования «Город Волгодонск»</w:t>
      </w:r>
      <w:r w:rsidR="00927F7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927F7C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927F7C">
        <w:rPr>
          <w:rFonts w:ascii="Times New Roman" w:eastAsia="MS Mincho" w:hAnsi="Times New Roman" w:cs="Times New Roman"/>
          <w:sz w:val="28"/>
          <w:szCs w:val="28"/>
        </w:rPr>
        <w:t xml:space="preserve"> городская Дума</w:t>
      </w:r>
    </w:p>
    <w:p w:rsidR="00876844" w:rsidRDefault="00876844" w:rsidP="00927F7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6941C5" w:rsidRDefault="00927F7C" w:rsidP="00603F73">
      <w:pPr>
        <w:pStyle w:val="12"/>
        <w:tabs>
          <w:tab w:val="left" w:pos="3969"/>
          <w:tab w:val="center" w:pos="5171"/>
        </w:tabs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FC4">
        <w:rPr>
          <w:rFonts w:ascii="Times New Roman" w:hAnsi="Times New Roman" w:cs="Times New Roman"/>
          <w:sz w:val="28"/>
          <w:szCs w:val="28"/>
        </w:rPr>
        <w:t>РЕШИЛА:</w:t>
      </w:r>
    </w:p>
    <w:p w:rsidR="00E37F34" w:rsidRDefault="00E37F34" w:rsidP="00603F73">
      <w:pPr>
        <w:pStyle w:val="12"/>
        <w:tabs>
          <w:tab w:val="left" w:pos="3969"/>
          <w:tab w:val="center" w:pos="5171"/>
        </w:tabs>
        <w:ind w:firstLine="705"/>
        <w:rPr>
          <w:rFonts w:ascii="Times New Roman" w:hAnsi="Times New Roman" w:cs="Times New Roman"/>
          <w:sz w:val="28"/>
          <w:szCs w:val="28"/>
        </w:rPr>
      </w:pPr>
    </w:p>
    <w:p w:rsidR="000039AB" w:rsidRDefault="009259BE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F73">
        <w:rPr>
          <w:rFonts w:ascii="Times New Roman" w:hAnsi="Times New Roman" w:cs="Times New Roman"/>
          <w:sz w:val="28"/>
          <w:szCs w:val="28"/>
        </w:rPr>
        <w:t xml:space="preserve"> </w:t>
      </w:r>
      <w:r w:rsidR="001D7FC4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proofErr w:type="spellStart"/>
      <w:r w:rsidR="001D7FC4">
        <w:rPr>
          <w:rFonts w:ascii="Times New Roman" w:hAnsi="Times New Roman" w:cs="Times New Roman"/>
          <w:sz w:val="28"/>
          <w:szCs w:val="28"/>
        </w:rPr>
        <w:t>В</w:t>
      </w:r>
      <w:r w:rsidR="00927F7C">
        <w:rPr>
          <w:rFonts w:ascii="Times New Roman" w:hAnsi="Times New Roman" w:cs="Times New Roman"/>
          <w:sz w:val="28"/>
          <w:szCs w:val="28"/>
        </w:rPr>
        <w:t>олгодонской</w:t>
      </w:r>
      <w:proofErr w:type="spellEnd"/>
      <w:r w:rsidR="00927F7C">
        <w:rPr>
          <w:rFonts w:ascii="Times New Roman" w:hAnsi="Times New Roman" w:cs="Times New Roman"/>
          <w:sz w:val="28"/>
          <w:szCs w:val="28"/>
        </w:rPr>
        <w:t xml:space="preserve"> городской Думы от 19.07.2012 № 74 «Об утверждении Порядка размещения и эксплуатации временных сооружений на территории муниципального образования «Город Волгодонск»</w:t>
      </w:r>
      <w:r w:rsidR="002F22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22A9" w:rsidRDefault="000039AB" w:rsidP="00603F73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3A74">
        <w:rPr>
          <w:rFonts w:ascii="Times New Roman" w:hAnsi="Times New Roman" w:cs="Times New Roman"/>
          <w:sz w:val="28"/>
          <w:szCs w:val="28"/>
        </w:rPr>
        <w:t xml:space="preserve"> </w:t>
      </w:r>
      <w:r w:rsidR="002F22A9">
        <w:rPr>
          <w:rFonts w:ascii="Times New Roman" w:hAnsi="Times New Roman" w:cs="Times New Roman"/>
          <w:sz w:val="28"/>
          <w:szCs w:val="28"/>
        </w:rPr>
        <w:t>изложить статью 8 в новой редакции:</w:t>
      </w:r>
    </w:p>
    <w:p w:rsidR="002F22A9" w:rsidRDefault="001D7FC4" w:rsidP="002F22A9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7E5D21">
        <w:rPr>
          <w:rFonts w:ascii="Times New Roman" w:hAnsi="Times New Roman" w:cs="Times New Roman"/>
          <w:sz w:val="28"/>
          <w:szCs w:val="28"/>
        </w:rPr>
        <w:t>«</w:t>
      </w:r>
      <w:r w:rsidR="002F22A9">
        <w:rPr>
          <w:rFonts w:ascii="Times New Roman" w:hAnsi="Times New Roman" w:cs="Times New Roman"/>
          <w:sz w:val="28"/>
          <w:szCs w:val="28"/>
        </w:rPr>
        <w:t>Статья 8. Порядок размещения и эксплуатаци</w:t>
      </w:r>
      <w:r w:rsidR="006941C5">
        <w:rPr>
          <w:rFonts w:ascii="Times New Roman" w:hAnsi="Times New Roman" w:cs="Times New Roman"/>
          <w:sz w:val="28"/>
          <w:szCs w:val="28"/>
        </w:rPr>
        <w:t>и</w:t>
      </w:r>
      <w:r w:rsidR="002F22A9">
        <w:rPr>
          <w:rFonts w:ascii="Times New Roman" w:hAnsi="Times New Roman" w:cs="Times New Roman"/>
          <w:sz w:val="28"/>
          <w:szCs w:val="28"/>
        </w:rPr>
        <w:t xml:space="preserve"> </w:t>
      </w:r>
      <w:r w:rsidR="006941C5" w:rsidRPr="006941C5">
        <w:rPr>
          <w:rFonts w:ascii="Times New Roman" w:hAnsi="Times New Roman" w:cs="Times New Roman"/>
          <w:sz w:val="28"/>
          <w:szCs w:val="28"/>
        </w:rPr>
        <w:t>объектов</w:t>
      </w:r>
      <w:r w:rsidR="006941C5">
        <w:rPr>
          <w:rFonts w:ascii="Times New Roman" w:hAnsi="Times New Roman" w:cs="Times New Roman"/>
          <w:sz w:val="28"/>
          <w:szCs w:val="28"/>
        </w:rPr>
        <w:t xml:space="preserve"> сезонной торговли</w:t>
      </w:r>
      <w:r w:rsidR="005521F3">
        <w:rPr>
          <w:rFonts w:ascii="Times New Roman" w:hAnsi="Times New Roman" w:cs="Times New Roman"/>
          <w:sz w:val="28"/>
          <w:szCs w:val="28"/>
        </w:rPr>
        <w:t xml:space="preserve"> на муниципальном имуществе и земельном участке, государственная собственность на который, не разграничена</w:t>
      </w:r>
      <w:r w:rsidR="0027436C">
        <w:rPr>
          <w:rFonts w:ascii="Times New Roman" w:hAnsi="Times New Roman" w:cs="Times New Roman"/>
          <w:sz w:val="28"/>
          <w:szCs w:val="28"/>
        </w:rPr>
        <w:t>.</w:t>
      </w:r>
    </w:p>
    <w:p w:rsidR="00BE4C4B" w:rsidRPr="00CA42C1" w:rsidRDefault="00BE4C4B" w:rsidP="00BE4C4B">
      <w:pPr>
        <w:ind w:firstLine="708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C54BE">
        <w:rPr>
          <w:sz w:val="28"/>
          <w:szCs w:val="28"/>
        </w:rPr>
        <w:t xml:space="preserve">Договор на размещение и эксплуатацию объектов сезонной торговли </w:t>
      </w:r>
      <w:r w:rsidRPr="00CA42C1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 xml:space="preserve">Комитетом по управлению имуществом города Волгодонска по результатам </w:t>
      </w:r>
      <w:r w:rsidR="00387366">
        <w:rPr>
          <w:sz w:val="28"/>
          <w:szCs w:val="28"/>
        </w:rPr>
        <w:t xml:space="preserve">аукционных торгов по продаже права на </w:t>
      </w:r>
      <w:r w:rsidRPr="00CA42C1">
        <w:rPr>
          <w:sz w:val="28"/>
          <w:szCs w:val="28"/>
        </w:rPr>
        <w:t xml:space="preserve"> заключени</w:t>
      </w:r>
      <w:r w:rsidR="00387366">
        <w:rPr>
          <w:sz w:val="28"/>
          <w:szCs w:val="28"/>
        </w:rPr>
        <w:t>е</w:t>
      </w:r>
      <w:r w:rsidRPr="00CA42C1">
        <w:rPr>
          <w:sz w:val="28"/>
          <w:szCs w:val="28"/>
        </w:rPr>
        <w:t xml:space="preserve"> таких договоров, </w:t>
      </w:r>
      <w:r w:rsidR="00E37F34">
        <w:rPr>
          <w:sz w:val="28"/>
          <w:szCs w:val="28"/>
        </w:rPr>
        <w:t>проводимых в соответствии с п</w:t>
      </w:r>
      <w:r w:rsidR="00387366">
        <w:rPr>
          <w:sz w:val="28"/>
          <w:szCs w:val="28"/>
        </w:rPr>
        <w:t>равилами</w:t>
      </w:r>
      <w:r w:rsidR="00E37F34">
        <w:rPr>
          <w:sz w:val="28"/>
          <w:szCs w:val="28"/>
        </w:rPr>
        <w:t>, установленным</w:t>
      </w:r>
      <w:r w:rsidR="00387366">
        <w:rPr>
          <w:sz w:val="28"/>
          <w:szCs w:val="28"/>
        </w:rPr>
        <w:t>и</w:t>
      </w:r>
      <w:r w:rsidR="00E37F34">
        <w:rPr>
          <w:sz w:val="28"/>
          <w:szCs w:val="28"/>
        </w:rPr>
        <w:t xml:space="preserve"> для проведения аукционов на право заключения договоров аренды муниципального имущества.</w:t>
      </w:r>
    </w:p>
    <w:p w:rsidR="00BE4C4B" w:rsidRPr="00CA42C1" w:rsidRDefault="00BE4C4B" w:rsidP="00BE4C4B">
      <w:pPr>
        <w:ind w:firstLine="709"/>
        <w:jc w:val="both"/>
        <w:rPr>
          <w:sz w:val="28"/>
          <w:szCs w:val="28"/>
        </w:rPr>
      </w:pPr>
      <w:r w:rsidRPr="00CA42C1">
        <w:rPr>
          <w:sz w:val="28"/>
          <w:szCs w:val="28"/>
        </w:rPr>
        <w:t xml:space="preserve">В случае реализации права на заключение </w:t>
      </w:r>
      <w:r w:rsidR="000C54BE">
        <w:rPr>
          <w:sz w:val="28"/>
          <w:szCs w:val="28"/>
        </w:rPr>
        <w:t>договора на размещение и эксплуатацию объектов сезонной торговли</w:t>
      </w:r>
      <w:r w:rsidRPr="00CA42C1">
        <w:rPr>
          <w:sz w:val="28"/>
          <w:szCs w:val="28"/>
        </w:rPr>
        <w:t xml:space="preserve"> на торгах, заявление подается в срок и по форме, которые установлены документацией о торгах. Извещение о торгах публикуется в печатном </w:t>
      </w:r>
      <w:r>
        <w:rPr>
          <w:sz w:val="28"/>
          <w:szCs w:val="28"/>
        </w:rPr>
        <w:t>средстве массовой информации</w:t>
      </w:r>
      <w:r w:rsidRPr="00CA42C1">
        <w:rPr>
          <w:sz w:val="28"/>
          <w:szCs w:val="28"/>
        </w:rPr>
        <w:t xml:space="preserve"> и размещается на </w:t>
      </w:r>
      <w:r w:rsidRPr="00CA42C1">
        <w:rPr>
          <w:sz w:val="28"/>
          <w:szCs w:val="28"/>
        </w:rPr>
        <w:lastRenderedPageBreak/>
        <w:t xml:space="preserve">официальном сайте Администрации города Волгодонска в информационно-телекоммуникационной сети «Интернет». </w:t>
      </w:r>
    </w:p>
    <w:p w:rsidR="00BE4C4B" w:rsidRPr="00CA42C1" w:rsidRDefault="00BE4C4B" w:rsidP="00BE4C4B">
      <w:pPr>
        <w:ind w:firstLine="708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A42C1">
        <w:rPr>
          <w:sz w:val="28"/>
          <w:szCs w:val="28"/>
        </w:rPr>
        <w:t xml:space="preserve">Лицо, заинтересованное в </w:t>
      </w:r>
      <w:r w:rsidR="000C54BE">
        <w:rPr>
          <w:sz w:val="28"/>
          <w:szCs w:val="28"/>
        </w:rPr>
        <w:t>размещении объекта сезонной торговли</w:t>
      </w:r>
      <w:r>
        <w:rPr>
          <w:sz w:val="28"/>
          <w:szCs w:val="28"/>
        </w:rPr>
        <w:t>,</w:t>
      </w:r>
      <w:r w:rsidRPr="00CA42C1">
        <w:rPr>
          <w:sz w:val="28"/>
          <w:szCs w:val="28"/>
        </w:rPr>
        <w:t xml:space="preserve"> обращается в Комитет по управлению имуществом города Волгодонска с заявлением установленного образца </w:t>
      </w:r>
      <w:r w:rsidRPr="00CA42C1">
        <w:rPr>
          <w:sz w:val="28"/>
          <w:szCs w:val="28"/>
          <w:shd w:val="clear" w:color="auto" w:fill="FFFFFF"/>
        </w:rPr>
        <w:t>(приложение</w:t>
      </w:r>
      <w:r w:rsidRPr="00CA42C1">
        <w:rPr>
          <w:sz w:val="28"/>
          <w:szCs w:val="28"/>
        </w:rPr>
        <w:t xml:space="preserve"> №3 к настоящему Порядку).</w:t>
      </w:r>
    </w:p>
    <w:p w:rsidR="00BE4C4B" w:rsidRPr="00E37F34" w:rsidRDefault="00BE4C4B" w:rsidP="00E37F34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F09AF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E37F34">
        <w:rPr>
          <w:rFonts w:ascii="Times New Roman" w:hAnsi="Times New Roman"/>
          <w:b w:val="0"/>
          <w:sz w:val="28"/>
          <w:szCs w:val="28"/>
        </w:rPr>
        <w:t>Решение об отказе в размещении объекта сезонной торговли принимается Комитетом по управлению имуществом города Волгодонска в течение трех рабочих дней со дня подачи заявления.</w:t>
      </w:r>
    </w:p>
    <w:p w:rsidR="00BE4C4B" w:rsidRPr="00CA42C1" w:rsidRDefault="00BE4C4B" w:rsidP="00BE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2C1">
        <w:rPr>
          <w:sz w:val="28"/>
          <w:szCs w:val="28"/>
        </w:rPr>
        <w:t>Комитет по управлению имуществом города Волгодонска обеспечивает направление заявителю соответствующего уведомления об отказе в предоставлении места</w:t>
      </w:r>
      <w:r>
        <w:rPr>
          <w:sz w:val="28"/>
          <w:szCs w:val="28"/>
        </w:rPr>
        <w:t xml:space="preserve"> </w:t>
      </w:r>
      <w:r w:rsidRPr="00CA42C1">
        <w:rPr>
          <w:sz w:val="28"/>
          <w:szCs w:val="28"/>
        </w:rPr>
        <w:t xml:space="preserve">размещения </w:t>
      </w:r>
      <w:r w:rsidR="000C54BE">
        <w:rPr>
          <w:sz w:val="28"/>
          <w:szCs w:val="28"/>
        </w:rPr>
        <w:t xml:space="preserve">объекта </w:t>
      </w:r>
      <w:r w:rsidRPr="00CA42C1">
        <w:rPr>
          <w:sz w:val="28"/>
          <w:szCs w:val="28"/>
        </w:rPr>
        <w:t>сезонно</w:t>
      </w:r>
      <w:r w:rsidR="000C54BE">
        <w:rPr>
          <w:sz w:val="28"/>
          <w:szCs w:val="28"/>
        </w:rPr>
        <w:t xml:space="preserve">й торговли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рабочих дней</w:t>
      </w:r>
      <w:r w:rsidRPr="00CA42C1">
        <w:rPr>
          <w:sz w:val="28"/>
          <w:szCs w:val="28"/>
        </w:rPr>
        <w:t>.</w:t>
      </w:r>
    </w:p>
    <w:p w:rsidR="000C54BE" w:rsidRDefault="00E37F34" w:rsidP="00E37F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4C4B" w:rsidRPr="00CA42C1">
        <w:rPr>
          <w:sz w:val="28"/>
          <w:szCs w:val="28"/>
        </w:rPr>
        <w:t>.</w:t>
      </w:r>
      <w:r w:rsidR="00BE4C4B">
        <w:rPr>
          <w:sz w:val="28"/>
          <w:szCs w:val="28"/>
        </w:rPr>
        <w:tab/>
      </w:r>
      <w:r w:rsidR="000C54BE">
        <w:rPr>
          <w:sz w:val="28"/>
          <w:szCs w:val="28"/>
        </w:rPr>
        <w:t>Объект сезонной торговли подлежит демонтажу в случае:</w:t>
      </w:r>
    </w:p>
    <w:p w:rsidR="000C54BE" w:rsidRDefault="000C54BE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истечения срока действия договора на размещение и эксплуатацию</w:t>
      </w:r>
    </w:p>
    <w:p w:rsidR="000C54BE" w:rsidRDefault="000C54BE" w:rsidP="000C54B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объекта сезонной торговли;</w:t>
      </w:r>
    </w:p>
    <w:p w:rsidR="000C54BE" w:rsidRDefault="000C54BE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случае досрочного расторжения договора на размещение и эксплуатацию объекта сезонной торговли.</w:t>
      </w:r>
    </w:p>
    <w:p w:rsidR="000C54BE" w:rsidRDefault="00E37F34" w:rsidP="00E37F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F272F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При невыполнении обязанности по демонтажу объекта сезонной торговли Комитет по управлению имуществом города Волгодонска вправе обратиться в суд или арбитражный суд с иском о принудительном осуществлении демонтажа объекта сезонной торговли. В случае принятия судом или арбитражным судом решения о принудительном осуществлении демонтажа объекта сезонной торговли его демонтаж, хранение или в необходимых случаях уничтожение осуществляется за счет собственника или иного законного владельца объекта сезонной торговли.</w:t>
      </w:r>
    </w:p>
    <w:p w:rsidR="000C54BE" w:rsidRDefault="00E37F34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272F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Ответственность за техническое состояние объекта сезонной торговли в период эксплуатации, безопасность креплений, несет его собственник в соответствии с действующим законодательством.</w:t>
      </w:r>
    </w:p>
    <w:p w:rsidR="000C54BE" w:rsidRDefault="00E37F34" w:rsidP="000C54BE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54BE">
        <w:rPr>
          <w:sz w:val="28"/>
          <w:szCs w:val="28"/>
        </w:rPr>
        <w:t>.</w:t>
      </w:r>
      <w:r w:rsidR="004F272F">
        <w:rPr>
          <w:sz w:val="28"/>
          <w:szCs w:val="28"/>
        </w:rPr>
        <w:tab/>
      </w:r>
      <w:r w:rsidR="000C54BE">
        <w:rPr>
          <w:sz w:val="28"/>
          <w:szCs w:val="28"/>
        </w:rPr>
        <w:t>Комитет по управлению имуществом города Волгодонска обеспечивает размещение объектов сезонной торговли в соответствии со схемой размещения нестационарных торговых объектов на территории муниципального образования «Город Волгодонск», утвержденной Администрацией города Волгодонска</w:t>
      </w:r>
      <w:proofErr w:type="gramStart"/>
      <w:r w:rsidR="000C54BE">
        <w:rPr>
          <w:sz w:val="28"/>
          <w:szCs w:val="28"/>
        </w:rPr>
        <w:t>.»</w:t>
      </w:r>
      <w:proofErr w:type="gramEnd"/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D7FC4" w:rsidRDefault="001D7FC4" w:rsidP="002743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44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</w:t>
      </w:r>
      <w:r w:rsidR="00DC44C3">
        <w:rPr>
          <w:sz w:val="28"/>
          <w:szCs w:val="28"/>
        </w:rPr>
        <w:t>нтроль за</w:t>
      </w:r>
      <w:proofErr w:type="gramEnd"/>
      <w:r w:rsidR="00DC44C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решения возложить на постоянную комиссию по землеустройству, градостроительству, архитектуре, развитию малого предпринимательства (</w:t>
      </w:r>
      <w:proofErr w:type="spellStart"/>
      <w:r>
        <w:rPr>
          <w:sz w:val="28"/>
          <w:szCs w:val="28"/>
        </w:rPr>
        <w:t>Т.А.Чевтаева</w:t>
      </w:r>
      <w:proofErr w:type="spellEnd"/>
      <w:r>
        <w:rPr>
          <w:sz w:val="28"/>
          <w:szCs w:val="28"/>
        </w:rPr>
        <w:t>) заместителя главы Администрации города Волгодонска по</w:t>
      </w:r>
      <w:r w:rsidR="00DC44C3">
        <w:rPr>
          <w:sz w:val="28"/>
          <w:szCs w:val="28"/>
        </w:rPr>
        <w:t xml:space="preserve"> экономике и финансам И.В.Столяра.</w:t>
      </w:r>
    </w:p>
    <w:p w:rsidR="001D7FC4" w:rsidRDefault="001D7FC4">
      <w:pPr>
        <w:autoSpaceDE w:val="0"/>
        <w:ind w:firstLine="540"/>
        <w:jc w:val="both"/>
        <w:rPr>
          <w:sz w:val="28"/>
          <w:szCs w:val="28"/>
        </w:rPr>
      </w:pPr>
    </w:p>
    <w:p w:rsidR="001D7FC4" w:rsidRDefault="0050319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Мэр</w:t>
      </w:r>
    </w:p>
    <w:p w:rsidR="00503198" w:rsidRDefault="00503198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                                   города Волгодонска</w:t>
      </w:r>
    </w:p>
    <w:p w:rsidR="00503198" w:rsidRDefault="0050319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П.П.Горчанюк</w:t>
      </w:r>
      <w:proofErr w:type="spellEnd"/>
      <w:r>
        <w:rPr>
          <w:sz w:val="28"/>
          <w:szCs w:val="28"/>
        </w:rPr>
        <w:t xml:space="preserve">                                                  В.А.Фирсов</w:t>
      </w:r>
    </w:p>
    <w:p w:rsidR="001D7FC4" w:rsidRPr="00DC44C3" w:rsidRDefault="00DC44C3">
      <w:pPr>
        <w:autoSpaceDE w:val="0"/>
      </w:pPr>
      <w:r w:rsidRPr="00DC44C3">
        <w:t>Проект вносит</w:t>
      </w:r>
    </w:p>
    <w:p w:rsidR="001D7FC4" w:rsidRDefault="00DC44C3">
      <w:pPr>
        <w:autoSpaceDE w:val="0"/>
        <w:rPr>
          <w:sz w:val="26"/>
          <w:szCs w:val="26"/>
        </w:rPr>
      </w:pPr>
      <w:r w:rsidRPr="00DC44C3">
        <w:t>Администрация города Волгодонска</w:t>
      </w:r>
    </w:p>
    <w:sectPr w:rsidR="001D7FC4" w:rsidSect="00911719">
      <w:pgSz w:w="11905" w:h="16837"/>
      <w:pgMar w:top="902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5254D5"/>
    <w:multiLevelType w:val="hybridMultilevel"/>
    <w:tmpl w:val="F08499D2"/>
    <w:lvl w:ilvl="0" w:tplc="80304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577764"/>
    <w:multiLevelType w:val="hybridMultilevel"/>
    <w:tmpl w:val="1B865FF4"/>
    <w:lvl w:ilvl="0" w:tplc="7B3ADA3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83B356A"/>
    <w:multiLevelType w:val="hybridMultilevel"/>
    <w:tmpl w:val="37AE596E"/>
    <w:lvl w:ilvl="0" w:tplc="A1D84480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C27B1"/>
    <w:rsid w:val="000039AB"/>
    <w:rsid w:val="000C036A"/>
    <w:rsid w:val="000C54BE"/>
    <w:rsid w:val="000D2A32"/>
    <w:rsid w:val="0013185E"/>
    <w:rsid w:val="001D7FC4"/>
    <w:rsid w:val="0021301E"/>
    <w:rsid w:val="0027436C"/>
    <w:rsid w:val="002F22A9"/>
    <w:rsid w:val="0034696F"/>
    <w:rsid w:val="00353312"/>
    <w:rsid w:val="00387366"/>
    <w:rsid w:val="0042102B"/>
    <w:rsid w:val="004F272F"/>
    <w:rsid w:val="00503198"/>
    <w:rsid w:val="005521F3"/>
    <w:rsid w:val="00603F73"/>
    <w:rsid w:val="0069144F"/>
    <w:rsid w:val="006941C5"/>
    <w:rsid w:val="00695D08"/>
    <w:rsid w:val="006F18AE"/>
    <w:rsid w:val="007037BB"/>
    <w:rsid w:val="007067D3"/>
    <w:rsid w:val="00741B8D"/>
    <w:rsid w:val="007C27B1"/>
    <w:rsid w:val="007E266F"/>
    <w:rsid w:val="007E5D21"/>
    <w:rsid w:val="00853DA7"/>
    <w:rsid w:val="00876844"/>
    <w:rsid w:val="00883A74"/>
    <w:rsid w:val="008F797F"/>
    <w:rsid w:val="00911719"/>
    <w:rsid w:val="009259BE"/>
    <w:rsid w:val="00927F7C"/>
    <w:rsid w:val="009B2DBE"/>
    <w:rsid w:val="009C5D44"/>
    <w:rsid w:val="009E0857"/>
    <w:rsid w:val="00A0356B"/>
    <w:rsid w:val="00A75A54"/>
    <w:rsid w:val="00AE54CB"/>
    <w:rsid w:val="00B25700"/>
    <w:rsid w:val="00BE4C4B"/>
    <w:rsid w:val="00C15F26"/>
    <w:rsid w:val="00C83455"/>
    <w:rsid w:val="00D436DA"/>
    <w:rsid w:val="00DC040C"/>
    <w:rsid w:val="00DC44C3"/>
    <w:rsid w:val="00E37F34"/>
    <w:rsid w:val="00E4413D"/>
    <w:rsid w:val="00E50E23"/>
    <w:rsid w:val="00EB42BF"/>
    <w:rsid w:val="00F05DF2"/>
    <w:rsid w:val="00F55B2C"/>
    <w:rsid w:val="00F96008"/>
    <w:rsid w:val="00FA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719"/>
  </w:style>
  <w:style w:type="character" w:customStyle="1" w:styleId="WW-Absatz-Standardschriftart">
    <w:name w:val="WW-Absatz-Standardschriftart"/>
    <w:rsid w:val="00911719"/>
  </w:style>
  <w:style w:type="character" w:customStyle="1" w:styleId="WW-Absatz-Standardschriftart1">
    <w:name w:val="WW-Absatz-Standardschriftart1"/>
    <w:rsid w:val="00911719"/>
  </w:style>
  <w:style w:type="character" w:customStyle="1" w:styleId="WW-Absatz-Standardschriftart11">
    <w:name w:val="WW-Absatz-Standardschriftart11"/>
    <w:rsid w:val="00911719"/>
  </w:style>
  <w:style w:type="character" w:customStyle="1" w:styleId="WW-Absatz-Standardschriftart111">
    <w:name w:val="WW-Absatz-Standardschriftart111"/>
    <w:rsid w:val="00911719"/>
  </w:style>
  <w:style w:type="character" w:customStyle="1" w:styleId="WW-Absatz-Standardschriftart1111">
    <w:name w:val="WW-Absatz-Standardschriftart1111"/>
    <w:rsid w:val="00911719"/>
  </w:style>
  <w:style w:type="character" w:customStyle="1" w:styleId="WW-Absatz-Standardschriftart11111">
    <w:name w:val="WW-Absatz-Standardschriftart11111"/>
    <w:rsid w:val="00911719"/>
  </w:style>
  <w:style w:type="character" w:customStyle="1" w:styleId="WW-Absatz-Standardschriftart111111">
    <w:name w:val="WW-Absatz-Standardschriftart111111"/>
    <w:rsid w:val="00911719"/>
  </w:style>
  <w:style w:type="character" w:customStyle="1" w:styleId="WW-Absatz-Standardschriftart1111111">
    <w:name w:val="WW-Absatz-Standardschriftart1111111"/>
    <w:rsid w:val="00911719"/>
  </w:style>
  <w:style w:type="character" w:customStyle="1" w:styleId="WW-Absatz-Standardschriftart11111111">
    <w:name w:val="WW-Absatz-Standardschriftart11111111"/>
    <w:rsid w:val="00911719"/>
  </w:style>
  <w:style w:type="character" w:customStyle="1" w:styleId="WW-Absatz-Standardschriftart111111111">
    <w:name w:val="WW-Absatz-Standardschriftart111111111"/>
    <w:rsid w:val="00911719"/>
  </w:style>
  <w:style w:type="character" w:customStyle="1" w:styleId="WW-Absatz-Standardschriftart1111111111">
    <w:name w:val="WW-Absatz-Standardschriftart1111111111"/>
    <w:rsid w:val="00911719"/>
  </w:style>
  <w:style w:type="character" w:customStyle="1" w:styleId="WW-Absatz-Standardschriftart11111111111">
    <w:name w:val="WW-Absatz-Standardschriftart11111111111"/>
    <w:rsid w:val="00911719"/>
  </w:style>
  <w:style w:type="character" w:customStyle="1" w:styleId="WW-Absatz-Standardschriftart111111111111">
    <w:name w:val="WW-Absatz-Standardschriftart111111111111"/>
    <w:rsid w:val="00911719"/>
  </w:style>
  <w:style w:type="character" w:customStyle="1" w:styleId="WW-Absatz-Standardschriftart1111111111111">
    <w:name w:val="WW-Absatz-Standardschriftart1111111111111"/>
    <w:rsid w:val="00911719"/>
  </w:style>
  <w:style w:type="character" w:customStyle="1" w:styleId="WW-Absatz-Standardschriftart11111111111111">
    <w:name w:val="WW-Absatz-Standardschriftart11111111111111"/>
    <w:rsid w:val="00911719"/>
  </w:style>
  <w:style w:type="character" w:customStyle="1" w:styleId="WW-Absatz-Standardschriftart111111111111111">
    <w:name w:val="WW-Absatz-Standardschriftart111111111111111"/>
    <w:rsid w:val="00911719"/>
  </w:style>
  <w:style w:type="character" w:customStyle="1" w:styleId="WW-Absatz-Standardschriftart1111111111111111">
    <w:name w:val="WW-Absatz-Standardschriftart1111111111111111"/>
    <w:rsid w:val="00911719"/>
  </w:style>
  <w:style w:type="character" w:customStyle="1" w:styleId="WW-Absatz-Standardschriftart11111111111111111">
    <w:name w:val="WW-Absatz-Standardschriftart11111111111111111"/>
    <w:rsid w:val="00911719"/>
  </w:style>
  <w:style w:type="character" w:customStyle="1" w:styleId="4">
    <w:name w:val="Основной шрифт абзаца4"/>
    <w:rsid w:val="00911719"/>
  </w:style>
  <w:style w:type="character" w:customStyle="1" w:styleId="WW-Absatz-Standardschriftart111111111111111111">
    <w:name w:val="WW-Absatz-Standardschriftart111111111111111111"/>
    <w:rsid w:val="00911719"/>
  </w:style>
  <w:style w:type="character" w:customStyle="1" w:styleId="3">
    <w:name w:val="Основной шрифт абзаца3"/>
    <w:rsid w:val="00911719"/>
  </w:style>
  <w:style w:type="character" w:customStyle="1" w:styleId="WW-Absatz-Standardschriftart1111111111111111111">
    <w:name w:val="WW-Absatz-Standardschriftart1111111111111111111"/>
    <w:rsid w:val="00911719"/>
  </w:style>
  <w:style w:type="character" w:customStyle="1" w:styleId="WW8Num2z2">
    <w:name w:val="WW8Num2z2"/>
    <w:rsid w:val="00911719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911719"/>
  </w:style>
  <w:style w:type="character" w:customStyle="1" w:styleId="WW-Absatz-Standardschriftart11111111111111111111">
    <w:name w:val="WW-Absatz-Standardschriftart11111111111111111111"/>
    <w:rsid w:val="00911719"/>
  </w:style>
  <w:style w:type="character" w:customStyle="1" w:styleId="WW-Absatz-Standardschriftart111111111111111111111">
    <w:name w:val="WW-Absatz-Standardschriftart111111111111111111111"/>
    <w:rsid w:val="00911719"/>
  </w:style>
  <w:style w:type="character" w:customStyle="1" w:styleId="WW-Absatz-Standardschriftart1111111111111111111111">
    <w:name w:val="WW-Absatz-Standardschriftart1111111111111111111111"/>
    <w:rsid w:val="00911719"/>
  </w:style>
  <w:style w:type="character" w:customStyle="1" w:styleId="WW8Num1z0">
    <w:name w:val="WW8Num1z0"/>
    <w:rsid w:val="00911719"/>
    <w:rPr>
      <w:rFonts w:ascii="Times New Roman" w:eastAsia="MS Mincho" w:hAnsi="Times New Roman"/>
    </w:rPr>
  </w:style>
  <w:style w:type="character" w:customStyle="1" w:styleId="WW8Num1z1">
    <w:name w:val="WW8Num1z1"/>
    <w:rsid w:val="00911719"/>
    <w:rPr>
      <w:rFonts w:ascii="Courier New" w:hAnsi="Courier New" w:cs="Courier New"/>
    </w:rPr>
  </w:style>
  <w:style w:type="character" w:customStyle="1" w:styleId="WW8Num1z2">
    <w:name w:val="WW8Num1z2"/>
    <w:rsid w:val="00911719"/>
    <w:rPr>
      <w:rFonts w:ascii="Wingdings" w:hAnsi="Wingdings" w:cs="Wingdings"/>
    </w:rPr>
  </w:style>
  <w:style w:type="character" w:customStyle="1" w:styleId="WW8Num1z3">
    <w:name w:val="WW8Num1z3"/>
    <w:rsid w:val="00911719"/>
    <w:rPr>
      <w:rFonts w:ascii="Symbol" w:hAnsi="Symbol" w:cs="Symbol"/>
    </w:rPr>
  </w:style>
  <w:style w:type="character" w:customStyle="1" w:styleId="WW8Num8z0">
    <w:name w:val="WW8Num8z0"/>
    <w:rsid w:val="00911719"/>
    <w:rPr>
      <w:rFonts w:ascii="Times New Roman" w:eastAsia="MS Mincho" w:hAnsi="Times New Roman"/>
    </w:rPr>
  </w:style>
  <w:style w:type="character" w:customStyle="1" w:styleId="WW8Num8z1">
    <w:name w:val="WW8Num8z1"/>
    <w:rsid w:val="00911719"/>
    <w:rPr>
      <w:rFonts w:ascii="Courier New" w:hAnsi="Courier New" w:cs="Courier New"/>
    </w:rPr>
  </w:style>
  <w:style w:type="character" w:customStyle="1" w:styleId="WW8Num8z2">
    <w:name w:val="WW8Num8z2"/>
    <w:rsid w:val="00911719"/>
    <w:rPr>
      <w:rFonts w:ascii="Wingdings" w:hAnsi="Wingdings" w:cs="Wingdings"/>
    </w:rPr>
  </w:style>
  <w:style w:type="character" w:customStyle="1" w:styleId="WW8Num8z3">
    <w:name w:val="WW8Num8z3"/>
    <w:rsid w:val="00911719"/>
    <w:rPr>
      <w:rFonts w:ascii="Symbol" w:hAnsi="Symbol" w:cs="Symbol"/>
    </w:rPr>
  </w:style>
  <w:style w:type="character" w:customStyle="1" w:styleId="WW8Num9z0">
    <w:name w:val="WW8Num9z0"/>
    <w:rsid w:val="00911719"/>
    <w:rPr>
      <w:rFonts w:ascii="Times New Roman" w:eastAsia="MS Mincho" w:hAnsi="Times New Roman"/>
    </w:rPr>
  </w:style>
  <w:style w:type="character" w:customStyle="1" w:styleId="WW8Num9z1">
    <w:name w:val="WW8Num9z1"/>
    <w:rsid w:val="00911719"/>
    <w:rPr>
      <w:rFonts w:ascii="Courier New" w:hAnsi="Courier New" w:cs="Courier New"/>
    </w:rPr>
  </w:style>
  <w:style w:type="character" w:customStyle="1" w:styleId="WW8Num9z2">
    <w:name w:val="WW8Num9z2"/>
    <w:rsid w:val="00911719"/>
    <w:rPr>
      <w:rFonts w:ascii="Wingdings" w:hAnsi="Wingdings" w:cs="Wingdings"/>
    </w:rPr>
  </w:style>
  <w:style w:type="character" w:customStyle="1" w:styleId="WW8Num9z3">
    <w:name w:val="WW8Num9z3"/>
    <w:rsid w:val="00911719"/>
    <w:rPr>
      <w:rFonts w:ascii="Symbol" w:hAnsi="Symbol" w:cs="Symbol"/>
    </w:rPr>
  </w:style>
  <w:style w:type="character" w:customStyle="1" w:styleId="1">
    <w:name w:val="Основной шрифт абзаца1"/>
    <w:rsid w:val="00911719"/>
  </w:style>
  <w:style w:type="character" w:customStyle="1" w:styleId="a3">
    <w:name w:val="Символ нумерации"/>
    <w:rsid w:val="00911719"/>
  </w:style>
  <w:style w:type="character" w:customStyle="1" w:styleId="5">
    <w:name w:val="Основной шрифт абзаца5"/>
    <w:rsid w:val="00911719"/>
  </w:style>
  <w:style w:type="paragraph" w:customStyle="1" w:styleId="a4">
    <w:name w:val="Заголовок"/>
    <w:basedOn w:val="a"/>
    <w:next w:val="a5"/>
    <w:rsid w:val="009117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11719"/>
    <w:pPr>
      <w:spacing w:after="120"/>
    </w:pPr>
  </w:style>
  <w:style w:type="paragraph" w:styleId="a6">
    <w:name w:val="List"/>
    <w:basedOn w:val="a5"/>
    <w:rsid w:val="00911719"/>
    <w:rPr>
      <w:rFonts w:cs="Tahoma"/>
    </w:rPr>
  </w:style>
  <w:style w:type="paragraph" w:customStyle="1" w:styleId="40">
    <w:name w:val="Название4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91171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11719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1">
    <w:name w:val="Указатель3"/>
    <w:basedOn w:val="a"/>
    <w:rsid w:val="00911719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117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11719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91171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11719"/>
    <w:pPr>
      <w:suppressLineNumbers/>
    </w:pPr>
    <w:rPr>
      <w:rFonts w:cs="Tahoma"/>
    </w:rPr>
  </w:style>
  <w:style w:type="paragraph" w:customStyle="1" w:styleId="12">
    <w:name w:val="Текст1"/>
    <w:basedOn w:val="a"/>
    <w:rsid w:val="00911719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next w:val="a8"/>
    <w:qFormat/>
    <w:rsid w:val="00911719"/>
    <w:pPr>
      <w:jc w:val="center"/>
    </w:pPr>
    <w:rPr>
      <w:b/>
      <w:bCs/>
      <w:sz w:val="28"/>
      <w:szCs w:val="28"/>
    </w:rPr>
  </w:style>
  <w:style w:type="paragraph" w:styleId="a8">
    <w:name w:val="Subtitle"/>
    <w:basedOn w:val="a4"/>
    <w:next w:val="a5"/>
    <w:qFormat/>
    <w:rsid w:val="0091171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11719"/>
    <w:pPr>
      <w:suppressLineNumbers/>
    </w:pPr>
  </w:style>
  <w:style w:type="paragraph" w:customStyle="1" w:styleId="aa">
    <w:name w:val="Заголовок таблицы"/>
    <w:basedOn w:val="a9"/>
    <w:rsid w:val="00911719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91171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91171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91171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91171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11719"/>
    <w:pPr>
      <w:autoSpaceDE w:val="0"/>
    </w:pPr>
    <w:rPr>
      <w:rFonts w:ascii="Courier New" w:eastAsia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КУИ города Волгодонска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Ушаков</cp:lastModifiedBy>
  <cp:revision>4</cp:revision>
  <cp:lastPrinted>2014-04-03T13:30:00Z</cp:lastPrinted>
  <dcterms:created xsi:type="dcterms:W3CDTF">2014-04-09T08:52:00Z</dcterms:created>
  <dcterms:modified xsi:type="dcterms:W3CDTF">2014-06-10T08:02:00Z</dcterms:modified>
</cp:coreProperties>
</file>